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76" w:rsidRDefault="00943676" w:rsidP="00357954">
      <w:pPr>
        <w:pStyle w:val="ad"/>
        <w:ind w:firstLine="0"/>
        <w:rPr>
          <w:b/>
        </w:rPr>
      </w:pPr>
    </w:p>
    <w:p w:rsidR="00F63EFC" w:rsidRDefault="0036057D" w:rsidP="00357954">
      <w:pPr>
        <w:pStyle w:val="ad"/>
        <w:ind w:firstLine="0"/>
        <w:rPr>
          <w:b/>
        </w:rPr>
      </w:pPr>
      <w:r w:rsidRPr="00954E9D">
        <w:rPr>
          <w:b/>
        </w:rPr>
        <w:t>ПРОТОКОЛ</w:t>
      </w:r>
      <w:r w:rsidR="00F63EFC" w:rsidRPr="00954E9D">
        <w:rPr>
          <w:b/>
        </w:rPr>
        <w:t xml:space="preserve"> № </w:t>
      </w:r>
      <w:r w:rsidR="00560420">
        <w:rPr>
          <w:b/>
        </w:rPr>
        <w:t>22</w:t>
      </w:r>
      <w:r w:rsidR="00FD37EC" w:rsidRPr="00954E9D">
        <w:rPr>
          <w:b/>
        </w:rPr>
        <w:t>/К</w:t>
      </w:r>
    </w:p>
    <w:p w:rsidR="00260C79" w:rsidRPr="00954E9D" w:rsidRDefault="00260C79" w:rsidP="00357954">
      <w:pPr>
        <w:pStyle w:val="ad"/>
        <w:ind w:firstLine="0"/>
        <w:rPr>
          <w:b/>
        </w:rPr>
      </w:pPr>
      <w:r>
        <w:rPr>
          <w:b/>
        </w:rPr>
        <w:t xml:space="preserve">от </w:t>
      </w:r>
      <w:r w:rsidR="0027430E">
        <w:rPr>
          <w:b/>
        </w:rPr>
        <w:t>«</w:t>
      </w:r>
      <w:r w:rsidR="00560420">
        <w:rPr>
          <w:b/>
        </w:rPr>
        <w:t>28</w:t>
      </w:r>
      <w:r w:rsidR="0027430E">
        <w:rPr>
          <w:b/>
        </w:rPr>
        <w:t xml:space="preserve">» </w:t>
      </w:r>
      <w:r w:rsidR="00560420">
        <w:rPr>
          <w:b/>
        </w:rPr>
        <w:t xml:space="preserve">июня </w:t>
      </w:r>
      <w:r w:rsidR="0027430E">
        <w:rPr>
          <w:b/>
        </w:rPr>
        <w:t>201</w:t>
      </w:r>
      <w:r w:rsidR="00E5318B">
        <w:rPr>
          <w:b/>
        </w:rPr>
        <w:t>8</w:t>
      </w:r>
      <w:r w:rsidRPr="00260C79">
        <w:rPr>
          <w:b/>
        </w:rPr>
        <w:t xml:space="preserve"> года</w:t>
      </w:r>
    </w:p>
    <w:p w:rsidR="00F63EFC" w:rsidRPr="00954E9D" w:rsidRDefault="00DF5015" w:rsidP="00260C79">
      <w:pPr>
        <w:pStyle w:val="ad"/>
        <w:ind w:firstLine="0"/>
        <w:rPr>
          <w:b/>
        </w:rPr>
      </w:pPr>
      <w:r>
        <w:rPr>
          <w:b/>
        </w:rPr>
        <w:t>о</w:t>
      </w:r>
      <w:r w:rsidR="00FE4A05" w:rsidRPr="00954E9D">
        <w:rPr>
          <w:b/>
        </w:rPr>
        <w:t>чного з</w:t>
      </w:r>
      <w:r w:rsidR="0069453C" w:rsidRPr="00954E9D">
        <w:rPr>
          <w:b/>
        </w:rPr>
        <w:t>аседания К</w:t>
      </w:r>
      <w:r w:rsidR="00F63EFC" w:rsidRPr="00954E9D">
        <w:rPr>
          <w:b/>
        </w:rPr>
        <w:t xml:space="preserve">оллегии </w:t>
      </w:r>
      <w:r>
        <w:rPr>
          <w:b/>
        </w:rPr>
        <w:t>Союза</w:t>
      </w:r>
      <w:r w:rsidR="00F63EFC" w:rsidRPr="00954E9D">
        <w:rPr>
          <w:b/>
        </w:rPr>
        <w:t xml:space="preserve"> строителей </w:t>
      </w:r>
    </w:p>
    <w:p w:rsidR="00F63EFC" w:rsidRDefault="00E17840" w:rsidP="00357954">
      <w:pPr>
        <w:pStyle w:val="ad"/>
        <w:ind w:firstLine="0"/>
        <w:rPr>
          <w:b/>
        </w:rPr>
      </w:pPr>
      <w:r w:rsidRPr="00954E9D">
        <w:rPr>
          <w:b/>
        </w:rPr>
        <w:t xml:space="preserve">Саморегулируемой организации </w:t>
      </w:r>
      <w:r w:rsidR="00EE24F7" w:rsidRPr="00954E9D">
        <w:rPr>
          <w:b/>
        </w:rPr>
        <w:t>«</w:t>
      </w:r>
      <w:r w:rsidR="00F63EFC" w:rsidRPr="00954E9D">
        <w:rPr>
          <w:b/>
        </w:rPr>
        <w:t>Дальмонтажстрой</w:t>
      </w:r>
      <w:r w:rsidR="00EE24F7" w:rsidRPr="00954E9D">
        <w:rPr>
          <w:b/>
        </w:rPr>
        <w:t>»</w:t>
      </w:r>
    </w:p>
    <w:p w:rsidR="007B365E" w:rsidRPr="00260C79" w:rsidRDefault="00260C79" w:rsidP="00AE2DBF">
      <w:pPr>
        <w:pStyle w:val="ad"/>
      </w:pPr>
      <w:r w:rsidRPr="00260C79">
        <w:t xml:space="preserve">(далее </w:t>
      </w:r>
      <w:r w:rsidR="0077492B">
        <w:t>-</w:t>
      </w:r>
      <w:r w:rsidRPr="00260C79">
        <w:t xml:space="preserve"> Коллегия)</w:t>
      </w:r>
    </w:p>
    <w:p w:rsidR="00F63EFC" w:rsidRPr="000427D8" w:rsidRDefault="00F63EFC" w:rsidP="000427D8">
      <w:pPr>
        <w:jc w:val="both"/>
      </w:pPr>
      <w:r w:rsidRPr="000427D8">
        <w:rPr>
          <w:bCs/>
        </w:rPr>
        <w:t xml:space="preserve">Место проведения </w:t>
      </w:r>
      <w:r w:rsidR="00260C79" w:rsidRPr="000427D8">
        <w:rPr>
          <w:bCs/>
        </w:rPr>
        <w:t>Коллегии</w:t>
      </w:r>
      <w:r w:rsidR="00260C79" w:rsidRPr="000427D8">
        <w:t xml:space="preserve">: </w:t>
      </w:r>
      <w:r w:rsidRPr="000427D8">
        <w:t xml:space="preserve">Российская Федерация, Приморский край, город Владивосток, </w:t>
      </w:r>
      <w:r w:rsidR="001130D5" w:rsidRPr="000427D8">
        <w:t xml:space="preserve">ул. </w:t>
      </w:r>
      <w:r w:rsidR="00E91789" w:rsidRPr="000427D8">
        <w:t>Пушкинская, 35, оф. 2</w:t>
      </w:r>
    </w:p>
    <w:p w:rsidR="00E06CCC" w:rsidRPr="000427D8" w:rsidRDefault="00E06CCC" w:rsidP="000427D8">
      <w:pPr>
        <w:jc w:val="both"/>
        <w:rPr>
          <w:b/>
        </w:rPr>
      </w:pPr>
    </w:p>
    <w:p w:rsidR="00F63EFC" w:rsidRPr="000427D8" w:rsidRDefault="00260C79" w:rsidP="0085392B">
      <w:pPr>
        <w:jc w:val="both"/>
        <w:rPr>
          <w:b/>
        </w:rPr>
      </w:pPr>
      <w:r w:rsidRPr="000427D8">
        <w:rPr>
          <w:b/>
        </w:rPr>
        <w:t>ОТКРЫТИЕ КОЛЛЕГИИ</w:t>
      </w:r>
    </w:p>
    <w:p w:rsidR="00F63EFC" w:rsidRPr="000427D8" w:rsidRDefault="00260C79" w:rsidP="00D7459A">
      <w:pPr>
        <w:jc w:val="both"/>
      </w:pPr>
      <w:r w:rsidRPr="000427D8">
        <w:rPr>
          <w:b/>
        </w:rPr>
        <w:t>СЛУШАЛИ</w:t>
      </w:r>
      <w:r w:rsidRPr="000427D8">
        <w:t>:</w:t>
      </w:r>
      <w:r w:rsidR="008946A2">
        <w:t xml:space="preserve"> </w:t>
      </w:r>
      <w:r w:rsidR="0069453C" w:rsidRPr="000427D8">
        <w:t>Председатель</w:t>
      </w:r>
      <w:r w:rsidRPr="000427D8">
        <w:t>ствующего, который доложил о том, что на Кол</w:t>
      </w:r>
      <w:r w:rsidR="0066048E" w:rsidRPr="000427D8">
        <w:t xml:space="preserve">легии </w:t>
      </w:r>
      <w:r w:rsidR="0027430E" w:rsidRPr="000427D8">
        <w:t xml:space="preserve">присутствуют </w:t>
      </w:r>
      <w:r w:rsidR="007A623E">
        <w:t>6</w:t>
      </w:r>
      <w:r w:rsidR="00051976" w:rsidRPr="000427D8">
        <w:t xml:space="preserve"> членов Коллегии С</w:t>
      </w:r>
      <w:r w:rsidR="005E2759">
        <w:t>оюза, из 11</w:t>
      </w:r>
      <w:r w:rsidR="0066048E" w:rsidRPr="000427D8">
        <w:t xml:space="preserve"> действующих членов Коллегии.</w:t>
      </w:r>
    </w:p>
    <w:p w:rsidR="00E5318B" w:rsidRPr="000427D8" w:rsidRDefault="00E5318B" w:rsidP="00D7459A">
      <w:pPr>
        <w:jc w:val="both"/>
      </w:pPr>
      <w:r w:rsidRPr="000427D8">
        <w:t>Щетинин Владимир Михайлович - Председатель Коллегии Союза.</w:t>
      </w:r>
    </w:p>
    <w:p w:rsidR="004621A3" w:rsidRPr="007A623E" w:rsidRDefault="00195745" w:rsidP="007A623E">
      <w:pPr>
        <w:jc w:val="both"/>
      </w:pPr>
      <w:r w:rsidRPr="000427D8">
        <w:t>Члены постоянно действующего коллегиального органа управления:</w:t>
      </w:r>
    </w:p>
    <w:p w:rsidR="00EC367B" w:rsidRPr="00EC367B" w:rsidRDefault="00906FD9" w:rsidP="00EC367B">
      <w:pPr>
        <w:pStyle w:val="af4"/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Харин Николай Федорович - г</w:t>
      </w:r>
      <w:r w:rsidR="00EC367B" w:rsidRPr="00EC367B">
        <w:rPr>
          <w:rFonts w:ascii="Times New Roman" w:hAnsi="Times New Roman"/>
          <w:sz w:val="24"/>
          <w:szCs w:val="24"/>
        </w:rPr>
        <w:t>енеральный директор ООО «Владстройгрупп»;</w:t>
      </w:r>
    </w:p>
    <w:p w:rsidR="00195745" w:rsidRPr="00EC367B" w:rsidRDefault="00195745" w:rsidP="00D7459A">
      <w:pPr>
        <w:numPr>
          <w:ilvl w:val="0"/>
          <w:numId w:val="1"/>
        </w:numPr>
        <w:tabs>
          <w:tab w:val="left" w:pos="426"/>
          <w:tab w:val="num" w:pos="709"/>
        </w:tabs>
        <w:ind w:left="0" w:firstLine="709"/>
      </w:pPr>
      <w:r w:rsidRPr="00EC367B">
        <w:t>Бабенко Сергей Юрьевич - Директор ПРК «Талан»;</w:t>
      </w:r>
    </w:p>
    <w:p w:rsidR="000803CD" w:rsidRDefault="007A623E" w:rsidP="00EC367B">
      <w:pPr>
        <w:numPr>
          <w:ilvl w:val="0"/>
          <w:numId w:val="1"/>
        </w:numPr>
        <w:tabs>
          <w:tab w:val="left" w:pos="426"/>
          <w:tab w:val="num" w:pos="709"/>
        </w:tabs>
        <w:ind w:left="0" w:firstLine="709"/>
      </w:pPr>
      <w:r>
        <w:t xml:space="preserve">Гончаров Владимир Калентьевич </w:t>
      </w:r>
      <w:r w:rsidR="007A3D6B">
        <w:t>–</w:t>
      </w:r>
      <w:r>
        <w:t xml:space="preserve"> </w:t>
      </w:r>
      <w:r w:rsidR="00906FD9">
        <w:t>г</w:t>
      </w:r>
      <w:r w:rsidR="007A3D6B">
        <w:t>енеральный директор ЗАО «Энерговлад»</w:t>
      </w:r>
      <w:r w:rsidR="000803CD" w:rsidRPr="00EC367B">
        <w:t>;</w:t>
      </w:r>
    </w:p>
    <w:p w:rsidR="00E5318B" w:rsidRDefault="007A3D6B" w:rsidP="00EC367B">
      <w:pPr>
        <w:pStyle w:val="af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Матохин Геннадий Владимирович – независимый представитель</w:t>
      </w:r>
      <w:r w:rsidR="00943676">
        <w:rPr>
          <w:rFonts w:ascii="Times New Roman" w:hAnsi="Times New Roman"/>
          <w:sz w:val="24"/>
          <w:szCs w:val="24"/>
        </w:rPr>
        <w:t>.</w:t>
      </w:r>
    </w:p>
    <w:p w:rsidR="00D63ACA" w:rsidRDefault="00906FD9" w:rsidP="00D63ACA">
      <w:pPr>
        <w:pStyle w:val="af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Бондарь Василий Владимирович – директор ООО «Интербойлер»</w:t>
      </w:r>
      <w:r w:rsidR="00D63ACA" w:rsidRPr="00D63ACA">
        <w:rPr>
          <w:rFonts w:ascii="Times New Roman" w:hAnsi="Times New Roman"/>
          <w:sz w:val="24"/>
          <w:szCs w:val="24"/>
        </w:rPr>
        <w:t>;</w:t>
      </w:r>
    </w:p>
    <w:p w:rsidR="0066048E" w:rsidRPr="000427D8" w:rsidRDefault="0066048E" w:rsidP="00D7459A">
      <w:pPr>
        <w:jc w:val="both"/>
      </w:pPr>
      <w:r w:rsidRPr="000427D8">
        <w:t>Кворум для признания легитимности Коллегии имеется, решения, принимаемые на Коллегии правомочны.</w:t>
      </w:r>
    </w:p>
    <w:p w:rsidR="00091112" w:rsidRPr="000427D8" w:rsidRDefault="0066048E" w:rsidP="00D7459A">
      <w:pPr>
        <w:jc w:val="both"/>
      </w:pPr>
      <w:r w:rsidRPr="000427D8">
        <w:t>Так</w:t>
      </w:r>
      <w:r w:rsidR="00F531A8" w:rsidRPr="000427D8">
        <w:t xml:space="preserve">же на Коллегии </w:t>
      </w:r>
      <w:r w:rsidR="0077492B" w:rsidRPr="000427D8">
        <w:t xml:space="preserve">присутствовали: </w:t>
      </w:r>
    </w:p>
    <w:p w:rsidR="00091112" w:rsidRDefault="006C75ED" w:rsidP="00D7459A">
      <w:pPr>
        <w:jc w:val="both"/>
      </w:pPr>
      <w:r>
        <w:t>Винтовкин Григорий Иванович</w:t>
      </w:r>
      <w:r w:rsidR="007140D7">
        <w:t xml:space="preserve"> </w:t>
      </w:r>
      <w:r w:rsidR="00CE4C8B" w:rsidRPr="000427D8">
        <w:t>–</w:t>
      </w:r>
      <w:r w:rsidR="007140D7">
        <w:t xml:space="preserve"> </w:t>
      </w:r>
      <w:r w:rsidR="0077492B" w:rsidRPr="000427D8">
        <w:t>Исполнительн</w:t>
      </w:r>
      <w:r>
        <w:t>ый</w:t>
      </w:r>
      <w:r w:rsidR="0077492B" w:rsidRPr="000427D8">
        <w:t xml:space="preserve"> директор Союза строителей СРО ДМС</w:t>
      </w:r>
      <w:r w:rsidR="00A267B1" w:rsidRPr="000427D8">
        <w:t>.</w:t>
      </w:r>
    </w:p>
    <w:p w:rsidR="00167FDF" w:rsidRPr="00485921" w:rsidRDefault="0070399B" w:rsidP="00D7459A">
      <w:pPr>
        <w:jc w:val="both"/>
      </w:pPr>
      <w:r w:rsidRPr="00485921">
        <w:t>Стрижков Андрей Юрьевич – генеральный директор ООО «СибСтрой-ВАЛ».</w:t>
      </w:r>
    </w:p>
    <w:p w:rsidR="00485921" w:rsidRPr="00485921" w:rsidRDefault="00485921" w:rsidP="00485921">
      <w:pPr>
        <w:shd w:val="clear" w:color="auto" w:fill="FFFFFF"/>
        <w:suppressAutoHyphens w:val="0"/>
        <w:ind w:firstLine="0"/>
        <w:rPr>
          <w:color w:val="555555"/>
          <w:lang w:eastAsia="ru-RU"/>
        </w:rPr>
      </w:pPr>
      <w:r>
        <w:rPr>
          <w:bCs/>
          <w:color w:val="000000"/>
          <w:lang w:eastAsia="ru-RU"/>
        </w:rPr>
        <w:t xml:space="preserve">            </w:t>
      </w:r>
      <w:r w:rsidRPr="00485921">
        <w:rPr>
          <w:bCs/>
          <w:color w:val="000000"/>
          <w:lang w:eastAsia="ru-RU"/>
        </w:rPr>
        <w:t>Шегай Сергей Серафимович</w:t>
      </w:r>
      <w:r w:rsidRPr="00485921">
        <w:t xml:space="preserve"> </w:t>
      </w:r>
      <w:r>
        <w:t xml:space="preserve">- </w:t>
      </w:r>
      <w:r w:rsidRPr="00485921">
        <w:t>генеральный директор ООО «</w:t>
      </w:r>
      <w:r>
        <w:t>ПРОСТОР</w:t>
      </w:r>
      <w:r w:rsidRPr="00485921">
        <w:t>».</w:t>
      </w:r>
    </w:p>
    <w:p w:rsidR="0070399B" w:rsidRPr="001D3CDE" w:rsidRDefault="00485921" w:rsidP="001D3CDE">
      <w:pPr>
        <w:shd w:val="clear" w:color="auto" w:fill="FFFFFF"/>
        <w:suppressAutoHyphens w:val="0"/>
        <w:ind w:firstLine="0"/>
        <w:rPr>
          <w:color w:val="555555"/>
          <w:lang w:eastAsia="ru-RU"/>
        </w:rPr>
      </w:pPr>
      <w:r w:rsidRPr="00485921">
        <w:rPr>
          <w:bCs/>
          <w:color w:val="000000"/>
          <w:lang w:eastAsia="ru-RU"/>
        </w:rPr>
        <w:t> </w:t>
      </w:r>
    </w:p>
    <w:p w:rsidR="00DF5015" w:rsidRDefault="00C52616" w:rsidP="00D63ACA">
      <w:pPr>
        <w:tabs>
          <w:tab w:val="left" w:pos="426"/>
          <w:tab w:val="num" w:pos="709"/>
        </w:tabs>
        <w:ind w:left="710" w:firstLine="0"/>
      </w:pPr>
      <w:r w:rsidRPr="000427D8">
        <w:t xml:space="preserve">Подсчет голосов осуществлялся секретарем Коллегии Союза – </w:t>
      </w:r>
      <w:r w:rsidR="007D553C">
        <w:t>Скрябиным А.Н</w:t>
      </w:r>
      <w:r w:rsidR="00D63ACA">
        <w:t>.</w:t>
      </w:r>
    </w:p>
    <w:p w:rsidR="00122D1E" w:rsidRPr="000427D8" w:rsidRDefault="00122D1E" w:rsidP="00D63ACA">
      <w:pPr>
        <w:tabs>
          <w:tab w:val="left" w:pos="426"/>
          <w:tab w:val="num" w:pos="709"/>
        </w:tabs>
        <w:ind w:left="710" w:firstLine="0"/>
      </w:pPr>
    </w:p>
    <w:p w:rsidR="00A40081" w:rsidRPr="000427D8" w:rsidRDefault="00C57277" w:rsidP="0085392B">
      <w:pPr>
        <w:rPr>
          <w:b/>
        </w:rPr>
      </w:pPr>
      <w:r w:rsidRPr="000427D8">
        <w:rPr>
          <w:b/>
        </w:rPr>
        <w:t xml:space="preserve">О </w:t>
      </w:r>
      <w:r w:rsidR="00E06CCC" w:rsidRPr="000427D8">
        <w:rPr>
          <w:b/>
        </w:rPr>
        <w:t>ПОВЕСТКЕ ДНЯ ЗАСЕДАНИЯ КОЛЛЕГИИ</w:t>
      </w:r>
      <w:r w:rsidR="002E5F0A" w:rsidRPr="000427D8">
        <w:rPr>
          <w:b/>
        </w:rPr>
        <w:t>.</w:t>
      </w:r>
    </w:p>
    <w:p w:rsidR="002E5F0A" w:rsidRPr="000427D8" w:rsidRDefault="000803CD" w:rsidP="00D7459A">
      <w:r w:rsidRPr="000427D8">
        <w:rPr>
          <w:b/>
        </w:rPr>
        <w:t>СЛУШАЛИ</w:t>
      </w:r>
      <w:r w:rsidRPr="000427D8">
        <w:t xml:space="preserve">: Председательствующего, который предложил утвердить повестку дня из </w:t>
      </w:r>
      <w:r w:rsidR="006138E3">
        <w:t>6</w:t>
      </w:r>
      <w:r w:rsidR="00872352" w:rsidRPr="000427D8">
        <w:t xml:space="preserve"> (</w:t>
      </w:r>
      <w:r w:rsidR="006138E3">
        <w:t>шести</w:t>
      </w:r>
      <w:r w:rsidR="00872352" w:rsidRPr="000427D8">
        <w:t>) вопросов:</w:t>
      </w:r>
    </w:p>
    <w:p w:rsidR="00A63C64" w:rsidRDefault="007E4114" w:rsidP="00D63ACA">
      <w:pPr>
        <w:pStyle w:val="af4"/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138E3">
        <w:rPr>
          <w:rFonts w:ascii="Times New Roman" w:hAnsi="Times New Roman"/>
          <w:sz w:val="24"/>
          <w:szCs w:val="24"/>
        </w:rPr>
        <w:t>Прием в члены Союза новых организаций</w:t>
      </w:r>
      <w:r w:rsidR="008B399F">
        <w:rPr>
          <w:rFonts w:ascii="Times New Roman" w:hAnsi="Times New Roman"/>
          <w:sz w:val="24"/>
          <w:szCs w:val="24"/>
        </w:rPr>
        <w:t>.</w:t>
      </w:r>
    </w:p>
    <w:p w:rsidR="00D63ACA" w:rsidRDefault="007E4114" w:rsidP="00D63ACA">
      <w:pPr>
        <w:pStyle w:val="af4"/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63ACA" w:rsidRPr="00D63ACA">
        <w:rPr>
          <w:rFonts w:ascii="Times New Roman" w:hAnsi="Times New Roman"/>
          <w:sz w:val="24"/>
          <w:szCs w:val="24"/>
        </w:rPr>
        <w:t>Исключение строительн</w:t>
      </w:r>
      <w:r w:rsidR="00F50C75">
        <w:rPr>
          <w:rFonts w:ascii="Times New Roman" w:hAnsi="Times New Roman"/>
          <w:sz w:val="24"/>
          <w:szCs w:val="24"/>
        </w:rPr>
        <w:t>ых</w:t>
      </w:r>
      <w:r w:rsidR="00D63ACA" w:rsidRPr="00D63ACA">
        <w:rPr>
          <w:rFonts w:ascii="Times New Roman" w:hAnsi="Times New Roman"/>
          <w:sz w:val="24"/>
          <w:szCs w:val="24"/>
        </w:rPr>
        <w:t xml:space="preserve"> организаци</w:t>
      </w:r>
      <w:r w:rsidR="00F50C75">
        <w:rPr>
          <w:rFonts w:ascii="Times New Roman" w:hAnsi="Times New Roman"/>
          <w:sz w:val="24"/>
          <w:szCs w:val="24"/>
        </w:rPr>
        <w:t>й</w:t>
      </w:r>
      <w:r w:rsidR="00D63ACA" w:rsidRPr="00D63ACA">
        <w:rPr>
          <w:rFonts w:ascii="Times New Roman" w:hAnsi="Times New Roman"/>
          <w:sz w:val="24"/>
          <w:szCs w:val="24"/>
        </w:rPr>
        <w:t xml:space="preserve"> из</w:t>
      </w:r>
      <w:r w:rsidR="00515C58">
        <w:rPr>
          <w:rFonts w:ascii="Times New Roman" w:hAnsi="Times New Roman"/>
          <w:sz w:val="24"/>
          <w:szCs w:val="24"/>
        </w:rPr>
        <w:t xml:space="preserve"> членов Союза</w:t>
      </w:r>
      <w:r w:rsidR="008B399F">
        <w:rPr>
          <w:rFonts w:ascii="Times New Roman" w:hAnsi="Times New Roman"/>
          <w:sz w:val="24"/>
          <w:szCs w:val="24"/>
        </w:rPr>
        <w:t>.</w:t>
      </w:r>
    </w:p>
    <w:p w:rsidR="00AB275B" w:rsidRDefault="00AB275B" w:rsidP="00AB275B">
      <w:pPr>
        <w:tabs>
          <w:tab w:val="left" w:pos="426"/>
        </w:tabs>
        <w:contextualSpacing/>
        <w:jc w:val="both"/>
      </w:pPr>
      <w:r w:rsidRPr="002C43D1">
        <w:t>3.  Рассмотрение возможности открытия специальных счетов для размещения Компенсационных фондов</w:t>
      </w:r>
      <w:r w:rsidR="002C43D1">
        <w:t xml:space="preserve"> в других банках.</w:t>
      </w:r>
    </w:p>
    <w:p w:rsidR="002C43D1" w:rsidRDefault="002C43D1" w:rsidP="00AB275B">
      <w:pPr>
        <w:tabs>
          <w:tab w:val="left" w:pos="426"/>
        </w:tabs>
        <w:contextualSpacing/>
        <w:jc w:val="both"/>
      </w:pPr>
      <w:r>
        <w:t>4.      О включении сведений в Национальный</w:t>
      </w:r>
      <w:r w:rsidR="00194321">
        <w:t xml:space="preserve"> реестр специали</w:t>
      </w:r>
      <w:r>
        <w:t>стов.</w:t>
      </w:r>
    </w:p>
    <w:p w:rsidR="002C43D1" w:rsidRDefault="002C43D1" w:rsidP="00AB275B">
      <w:pPr>
        <w:tabs>
          <w:tab w:val="left" w:pos="426"/>
        </w:tabs>
        <w:contextualSpacing/>
        <w:jc w:val="both"/>
      </w:pPr>
      <w:r>
        <w:t xml:space="preserve">5.      </w:t>
      </w:r>
      <w:r w:rsidR="00194321">
        <w:t>О коллективном страховании ответственности по возмещению вреда.</w:t>
      </w:r>
    </w:p>
    <w:p w:rsidR="00284749" w:rsidRPr="002C43D1" w:rsidRDefault="00284749" w:rsidP="00AB275B">
      <w:pPr>
        <w:tabs>
          <w:tab w:val="left" w:pos="426"/>
        </w:tabs>
        <w:contextualSpacing/>
        <w:jc w:val="both"/>
      </w:pPr>
      <w:r>
        <w:t>6.      Разное.</w:t>
      </w:r>
    </w:p>
    <w:p w:rsidR="00496C36" w:rsidRPr="000427D8" w:rsidRDefault="00496C36" w:rsidP="00D7459A">
      <w:pPr>
        <w:pStyle w:val="af4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427D8">
        <w:rPr>
          <w:rFonts w:ascii="Times New Roman" w:hAnsi="Times New Roman"/>
          <w:sz w:val="24"/>
          <w:szCs w:val="24"/>
        </w:rPr>
        <w:t>Иных предложений и замечаний не поступало.</w:t>
      </w:r>
    </w:p>
    <w:p w:rsidR="00496C36" w:rsidRPr="000427D8" w:rsidRDefault="00496C36" w:rsidP="0085392B">
      <w:pPr>
        <w:pStyle w:val="af4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427D8">
        <w:rPr>
          <w:rFonts w:ascii="Times New Roman" w:hAnsi="Times New Roman"/>
          <w:b/>
          <w:sz w:val="24"/>
          <w:szCs w:val="24"/>
        </w:rPr>
        <w:t>РЕШИЛИ</w:t>
      </w:r>
      <w:r w:rsidRPr="000427D8">
        <w:rPr>
          <w:rFonts w:ascii="Times New Roman" w:hAnsi="Times New Roman"/>
          <w:sz w:val="24"/>
          <w:szCs w:val="24"/>
        </w:rPr>
        <w:t>: Утвердить повестку дня Коллегии.</w:t>
      </w:r>
    </w:p>
    <w:p w:rsidR="00496C36" w:rsidRPr="000427D8" w:rsidRDefault="00267DA2" w:rsidP="0085392B">
      <w:pPr>
        <w:tabs>
          <w:tab w:val="left" w:pos="426"/>
        </w:tabs>
        <w:jc w:val="both"/>
      </w:pPr>
      <w:r w:rsidRPr="000427D8">
        <w:rPr>
          <w:b/>
        </w:rPr>
        <w:t>ГОЛОСОВАЛИ</w:t>
      </w:r>
      <w:r w:rsidR="00496C36" w:rsidRPr="000427D8">
        <w:t xml:space="preserve">: «За» - </w:t>
      </w:r>
      <w:r w:rsidR="00296278">
        <w:t>6</w:t>
      </w:r>
      <w:r w:rsidR="00496C36" w:rsidRPr="000427D8">
        <w:t xml:space="preserve"> голосов, «Против» - нет, «Воздержался» - нет.</w:t>
      </w:r>
    </w:p>
    <w:p w:rsidR="00496C36" w:rsidRDefault="00496C36" w:rsidP="000427D8">
      <w:pPr>
        <w:jc w:val="both"/>
      </w:pPr>
      <w:r w:rsidRPr="000427D8">
        <w:t>Решение принято единогласно.</w:t>
      </w:r>
    </w:p>
    <w:p w:rsidR="009E71AB" w:rsidRPr="000427D8" w:rsidRDefault="009E71AB" w:rsidP="000427D8">
      <w:pPr>
        <w:pStyle w:val="af4"/>
        <w:tabs>
          <w:tab w:val="left" w:pos="426"/>
        </w:tabs>
        <w:spacing w:after="0" w:line="240" w:lineRule="auto"/>
        <w:ind w:left="1069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74C34" w:rsidRPr="000427D8" w:rsidRDefault="004D3F91" w:rsidP="0085392B">
      <w:pPr>
        <w:pStyle w:val="af5"/>
        <w:rPr>
          <w:b/>
        </w:rPr>
      </w:pPr>
      <w:r w:rsidRPr="000427D8">
        <w:rPr>
          <w:b/>
        </w:rPr>
        <w:t>ПО ВОПРОСУ № 1 ПОВЕСТКИ ДНЯ.</w:t>
      </w:r>
    </w:p>
    <w:p w:rsidR="008B5EDD" w:rsidRDefault="00D63ACA" w:rsidP="0085392B">
      <w:pPr>
        <w:suppressAutoHyphens w:val="0"/>
        <w:contextualSpacing/>
        <w:jc w:val="both"/>
        <w:rPr>
          <w:b/>
        </w:rPr>
      </w:pPr>
      <w:r w:rsidRPr="00474850">
        <w:rPr>
          <w:b/>
        </w:rPr>
        <w:t>«</w:t>
      </w:r>
      <w:r w:rsidR="00474850" w:rsidRPr="00474850">
        <w:rPr>
          <w:b/>
        </w:rPr>
        <w:t>Прием в члены Союза новых организаций</w:t>
      </w:r>
      <w:r w:rsidRPr="00474850">
        <w:rPr>
          <w:b/>
        </w:rPr>
        <w:t>»</w:t>
      </w:r>
      <w:r w:rsidR="008B5EDD" w:rsidRPr="00474850">
        <w:rPr>
          <w:b/>
        </w:rPr>
        <w:t>.</w:t>
      </w:r>
    </w:p>
    <w:p w:rsidR="006E3BFF" w:rsidRDefault="006E3BFF" w:rsidP="006E3BFF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27D8">
        <w:rPr>
          <w:rFonts w:ascii="Times New Roman" w:hAnsi="Times New Roman"/>
          <w:b/>
          <w:sz w:val="24"/>
          <w:szCs w:val="24"/>
        </w:rPr>
        <w:t>СЛУШАЛИ</w:t>
      </w:r>
      <w:r w:rsidRPr="000427D8">
        <w:rPr>
          <w:rFonts w:ascii="Times New Roman" w:hAnsi="Times New Roman"/>
          <w:sz w:val="24"/>
          <w:szCs w:val="24"/>
        </w:rPr>
        <w:t xml:space="preserve">: Исполнительного директора Союза строителей СРО ДМС </w:t>
      </w:r>
      <w:r>
        <w:rPr>
          <w:rFonts w:ascii="Times New Roman" w:hAnsi="Times New Roman"/>
          <w:sz w:val="24"/>
          <w:szCs w:val="24"/>
        </w:rPr>
        <w:t>Винтовкина Г.И.,</w:t>
      </w:r>
      <w:r w:rsidRPr="000427D8">
        <w:rPr>
          <w:rFonts w:ascii="Times New Roman" w:hAnsi="Times New Roman"/>
          <w:sz w:val="24"/>
          <w:szCs w:val="24"/>
        </w:rPr>
        <w:t xml:space="preserve"> котор</w:t>
      </w:r>
      <w:r>
        <w:rPr>
          <w:rFonts w:ascii="Times New Roman" w:hAnsi="Times New Roman"/>
          <w:sz w:val="24"/>
          <w:szCs w:val="24"/>
        </w:rPr>
        <w:t>ый</w:t>
      </w:r>
      <w:r w:rsidRPr="000427D8">
        <w:rPr>
          <w:rFonts w:ascii="Times New Roman" w:hAnsi="Times New Roman"/>
          <w:sz w:val="24"/>
          <w:szCs w:val="24"/>
        </w:rPr>
        <w:t xml:space="preserve"> сообщил о поступлении заявлени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0427D8">
        <w:rPr>
          <w:rFonts w:ascii="Times New Roman" w:hAnsi="Times New Roman"/>
          <w:sz w:val="24"/>
          <w:szCs w:val="24"/>
        </w:rPr>
        <w:t>о вступлении в члены Союза строителей СРО ДМС. Документы, предоставленные организаци</w:t>
      </w:r>
      <w:r w:rsidR="00523276">
        <w:rPr>
          <w:rFonts w:ascii="Times New Roman" w:hAnsi="Times New Roman"/>
          <w:sz w:val="24"/>
          <w:szCs w:val="24"/>
        </w:rPr>
        <w:t>ями</w:t>
      </w:r>
      <w:r w:rsidRPr="000427D8">
        <w:rPr>
          <w:rFonts w:ascii="Times New Roman" w:hAnsi="Times New Roman"/>
          <w:sz w:val="24"/>
          <w:szCs w:val="24"/>
        </w:rPr>
        <w:t>, проверены специалистами на соответствие требованиям Союза о членстве. Внеочередн</w:t>
      </w:r>
      <w:r w:rsidR="00523276">
        <w:rPr>
          <w:rFonts w:ascii="Times New Roman" w:hAnsi="Times New Roman"/>
          <w:sz w:val="24"/>
          <w:szCs w:val="24"/>
        </w:rPr>
        <w:t>ые</w:t>
      </w:r>
      <w:r w:rsidRPr="000427D8">
        <w:rPr>
          <w:rFonts w:ascii="Times New Roman" w:hAnsi="Times New Roman"/>
          <w:sz w:val="24"/>
          <w:szCs w:val="24"/>
        </w:rPr>
        <w:t xml:space="preserve"> проверк</w:t>
      </w:r>
      <w:r w:rsidR="00523276">
        <w:rPr>
          <w:rFonts w:ascii="Times New Roman" w:hAnsi="Times New Roman"/>
          <w:sz w:val="24"/>
          <w:szCs w:val="24"/>
        </w:rPr>
        <w:t>и проведены</w:t>
      </w:r>
      <w:r w:rsidRPr="000427D8">
        <w:rPr>
          <w:rFonts w:ascii="Times New Roman" w:hAnsi="Times New Roman"/>
          <w:sz w:val="24"/>
          <w:szCs w:val="24"/>
        </w:rPr>
        <w:t xml:space="preserve"> специалистами Контрольного отдела.</w:t>
      </w:r>
    </w:p>
    <w:p w:rsidR="006409E0" w:rsidRPr="000427D8" w:rsidRDefault="006409E0" w:rsidP="006E3BFF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5132"/>
        <w:gridCol w:w="2268"/>
        <w:gridCol w:w="2016"/>
      </w:tblGrid>
      <w:tr w:rsidR="006E3BFF" w:rsidRPr="000427D8" w:rsidTr="00CF393A">
        <w:trPr>
          <w:trHeight w:val="3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FF" w:rsidRPr="000427D8" w:rsidRDefault="006E3BFF" w:rsidP="00CF393A">
            <w:pPr>
              <w:tabs>
                <w:tab w:val="num" w:pos="0"/>
              </w:tabs>
              <w:rPr>
                <w:b/>
                <w:lang w:eastAsia="en-US"/>
              </w:rPr>
            </w:pPr>
            <w:r w:rsidRPr="000427D8">
              <w:rPr>
                <w:b/>
                <w:lang w:eastAsia="en-US"/>
              </w:rPr>
              <w:t>№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FF" w:rsidRPr="000427D8" w:rsidRDefault="006E3BFF" w:rsidP="00CF393A">
            <w:pPr>
              <w:tabs>
                <w:tab w:val="num" w:pos="0"/>
              </w:tabs>
              <w:rPr>
                <w:b/>
                <w:lang w:eastAsia="en-US"/>
              </w:rPr>
            </w:pPr>
            <w:r w:rsidRPr="000427D8">
              <w:rPr>
                <w:b/>
                <w:lang w:eastAsia="en-US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BFF" w:rsidRPr="000427D8" w:rsidRDefault="006E3BFF" w:rsidP="00CF393A">
            <w:pPr>
              <w:tabs>
                <w:tab w:val="num" w:pos="0"/>
              </w:tabs>
              <w:rPr>
                <w:b/>
                <w:lang w:eastAsia="en-US"/>
              </w:rPr>
            </w:pPr>
            <w:r w:rsidRPr="000427D8">
              <w:rPr>
                <w:b/>
                <w:lang w:eastAsia="en-US"/>
              </w:rPr>
              <w:t>ИНН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FF" w:rsidRPr="000427D8" w:rsidRDefault="006E3BFF" w:rsidP="00CF393A">
            <w:pPr>
              <w:tabs>
                <w:tab w:val="num" w:pos="0"/>
              </w:tabs>
              <w:rPr>
                <w:b/>
                <w:lang w:eastAsia="en-US"/>
              </w:rPr>
            </w:pPr>
            <w:r w:rsidRPr="000427D8">
              <w:rPr>
                <w:b/>
                <w:lang w:eastAsia="en-US"/>
              </w:rPr>
              <w:t>ОГРН</w:t>
            </w:r>
          </w:p>
        </w:tc>
      </w:tr>
      <w:tr w:rsidR="006E3BFF" w:rsidRPr="000427D8" w:rsidTr="00CF393A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FF" w:rsidRPr="000427D8" w:rsidRDefault="006E3BFF" w:rsidP="00CF393A">
            <w:pPr>
              <w:pStyle w:val="af4"/>
              <w:numPr>
                <w:ilvl w:val="0"/>
                <w:numId w:val="5"/>
              </w:numPr>
              <w:suppressAutoHyphens w:val="0"/>
              <w:spacing w:after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BFF" w:rsidRPr="0052696F" w:rsidRDefault="008C3BE2" w:rsidP="00CF393A">
            <w:pPr>
              <w:autoSpaceDE w:val="0"/>
              <w:autoSpaceDN w:val="0"/>
              <w:adjustRightInd w:val="0"/>
              <w:ind w:firstLine="0"/>
              <w:rPr>
                <w:color w:val="00B050"/>
              </w:rPr>
            </w:pPr>
            <w:r>
              <w:t>ООО «Строительные решения»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Pr="008C3BE2" w:rsidRDefault="0052696F" w:rsidP="008C3BE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22222"/>
              </w:rPr>
            </w:pPr>
            <w:r>
              <w:rPr>
                <w:color w:val="222222"/>
              </w:rPr>
              <w:t>2537126178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BFF" w:rsidRPr="008C3BE2" w:rsidRDefault="0052696F" w:rsidP="008C3BE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22222"/>
              </w:rPr>
            </w:pPr>
            <w:r>
              <w:rPr>
                <w:color w:val="222222"/>
              </w:rPr>
              <w:t>1162536068551</w:t>
            </w:r>
          </w:p>
        </w:tc>
      </w:tr>
      <w:tr w:rsidR="00947F4A" w:rsidRPr="008C3BE2" w:rsidTr="00CF393A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F4A" w:rsidRPr="008C3BE2" w:rsidRDefault="00947F4A" w:rsidP="00CF393A">
            <w:pPr>
              <w:pStyle w:val="af4"/>
              <w:numPr>
                <w:ilvl w:val="0"/>
                <w:numId w:val="5"/>
              </w:numPr>
              <w:suppressAutoHyphens w:val="0"/>
              <w:spacing w:after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F4A" w:rsidRPr="008C3BE2" w:rsidRDefault="0052696F" w:rsidP="00CF393A">
            <w:pPr>
              <w:autoSpaceDE w:val="0"/>
              <w:autoSpaceDN w:val="0"/>
              <w:adjustRightInd w:val="0"/>
              <w:ind w:firstLine="0"/>
            </w:pPr>
            <w:r w:rsidRPr="008C3BE2">
              <w:t>ООО «СтройСнаб»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6F" w:rsidRPr="008C3BE2" w:rsidRDefault="0052696F" w:rsidP="007E6A76">
            <w:pPr>
              <w:autoSpaceDE w:val="0"/>
              <w:autoSpaceDN w:val="0"/>
              <w:adjustRightInd w:val="0"/>
              <w:ind w:firstLine="0"/>
              <w:jc w:val="center"/>
            </w:pPr>
            <w:r w:rsidRPr="008C3BE2">
              <w:t>2537119124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6F" w:rsidRPr="008C3BE2" w:rsidRDefault="0052696F" w:rsidP="007E6A76">
            <w:pPr>
              <w:autoSpaceDE w:val="0"/>
              <w:autoSpaceDN w:val="0"/>
              <w:adjustRightInd w:val="0"/>
              <w:ind w:firstLine="0"/>
              <w:jc w:val="center"/>
            </w:pPr>
            <w:r w:rsidRPr="008C3BE2">
              <w:t>1152537006995</w:t>
            </w:r>
          </w:p>
        </w:tc>
      </w:tr>
    </w:tbl>
    <w:p w:rsidR="006E3BFF" w:rsidRPr="008C3BE2" w:rsidRDefault="006E3BFF" w:rsidP="006E3BFF">
      <w:pPr>
        <w:jc w:val="both"/>
        <w:rPr>
          <w:b/>
          <w:bCs/>
        </w:rPr>
      </w:pPr>
    </w:p>
    <w:p w:rsidR="006E3BFF" w:rsidRPr="000427D8" w:rsidRDefault="006E3BFF" w:rsidP="006E3BFF">
      <w:pPr>
        <w:jc w:val="both"/>
      </w:pPr>
      <w:r w:rsidRPr="000427D8">
        <w:rPr>
          <w:b/>
          <w:bCs/>
        </w:rPr>
        <w:t>РЕШИЛИ</w:t>
      </w:r>
      <w:r w:rsidRPr="000427D8">
        <w:rPr>
          <w:bCs/>
        </w:rPr>
        <w:t>:</w:t>
      </w:r>
      <w:r w:rsidRPr="000427D8">
        <w:t xml:space="preserve"> Принять в члены Союза строителей СРО ДМС: </w:t>
      </w:r>
    </w:p>
    <w:p w:rsidR="006E3BFF" w:rsidRDefault="006E3BFF" w:rsidP="006E3BFF">
      <w:pPr>
        <w:jc w:val="both"/>
      </w:pPr>
      <w:r>
        <w:t>ООО «С</w:t>
      </w:r>
      <w:r w:rsidR="00473A11">
        <w:t>тройСнаб</w:t>
      </w:r>
      <w:r>
        <w:t>»</w:t>
      </w:r>
      <w:r w:rsidR="00521E1C">
        <w:t>;</w:t>
      </w:r>
      <w:r w:rsidR="00473A11">
        <w:t xml:space="preserve"> ООО «Строительные решения».</w:t>
      </w:r>
    </w:p>
    <w:p w:rsidR="006E3BFF" w:rsidRPr="000427D8" w:rsidRDefault="006E3BFF" w:rsidP="006E3BFF">
      <w:pPr>
        <w:jc w:val="both"/>
      </w:pPr>
      <w:r w:rsidRPr="000427D8">
        <w:rPr>
          <w:b/>
          <w:bCs/>
        </w:rPr>
        <w:t>ГОЛОСОВАЛИ</w:t>
      </w:r>
      <w:r w:rsidRPr="000427D8">
        <w:rPr>
          <w:bCs/>
        </w:rPr>
        <w:t>:</w:t>
      </w:r>
      <w:r w:rsidRPr="000427D8">
        <w:t xml:space="preserve"> </w:t>
      </w:r>
      <w:r w:rsidRPr="000427D8">
        <w:rPr>
          <w:bCs/>
        </w:rPr>
        <w:t>«За»</w:t>
      </w:r>
      <w:r w:rsidRPr="000427D8">
        <w:t xml:space="preserve"> - </w:t>
      </w:r>
      <w:r>
        <w:t>6</w:t>
      </w:r>
      <w:r w:rsidRPr="000427D8">
        <w:t xml:space="preserve"> голосов, </w:t>
      </w:r>
      <w:r w:rsidRPr="000427D8">
        <w:rPr>
          <w:bCs/>
        </w:rPr>
        <w:t>«Против»</w:t>
      </w:r>
      <w:r w:rsidRPr="000427D8">
        <w:t xml:space="preserve"> - нет, </w:t>
      </w:r>
      <w:r w:rsidRPr="000427D8">
        <w:rPr>
          <w:bCs/>
        </w:rPr>
        <w:t>«Воздержался»</w:t>
      </w:r>
      <w:r w:rsidRPr="000427D8">
        <w:t xml:space="preserve"> - нет. </w:t>
      </w:r>
    </w:p>
    <w:p w:rsidR="006E3BFF" w:rsidRPr="000427D8" w:rsidRDefault="006E3BFF" w:rsidP="006E3BFF">
      <w:pPr>
        <w:tabs>
          <w:tab w:val="num" w:pos="0"/>
          <w:tab w:val="left" w:pos="709"/>
        </w:tabs>
        <w:jc w:val="both"/>
      </w:pPr>
      <w:r w:rsidRPr="000427D8">
        <w:t>Решение принято единогласно.</w:t>
      </w:r>
    </w:p>
    <w:p w:rsidR="005A74BC" w:rsidRDefault="005A74BC" w:rsidP="002E6023">
      <w:pPr>
        <w:pStyle w:val="af5"/>
        <w:ind w:firstLine="0"/>
        <w:rPr>
          <w:b/>
        </w:rPr>
      </w:pPr>
    </w:p>
    <w:p w:rsidR="001F2301" w:rsidRPr="000427D8" w:rsidRDefault="001F2301" w:rsidP="0085392B">
      <w:pPr>
        <w:pStyle w:val="af5"/>
        <w:rPr>
          <w:b/>
        </w:rPr>
      </w:pPr>
      <w:r w:rsidRPr="000427D8">
        <w:rPr>
          <w:b/>
        </w:rPr>
        <w:t>ПО ВОПРОСУ № 2 ПОВЕСТКИ ДНЯ.</w:t>
      </w:r>
    </w:p>
    <w:p w:rsidR="00202779" w:rsidRPr="00202779" w:rsidRDefault="00202779" w:rsidP="00202779">
      <w:pPr>
        <w:tabs>
          <w:tab w:val="num" w:pos="0"/>
          <w:tab w:val="left" w:pos="709"/>
        </w:tabs>
        <w:jc w:val="both"/>
        <w:rPr>
          <w:b/>
        </w:rPr>
      </w:pPr>
      <w:r w:rsidRPr="00202779">
        <w:rPr>
          <w:b/>
        </w:rPr>
        <w:t>«Исключение строительных организаций из</w:t>
      </w:r>
      <w:r w:rsidR="002E6023">
        <w:rPr>
          <w:b/>
        </w:rPr>
        <w:t xml:space="preserve"> членов Союза</w:t>
      </w:r>
      <w:r w:rsidR="00315810">
        <w:rPr>
          <w:b/>
        </w:rPr>
        <w:t>».</w:t>
      </w:r>
    </w:p>
    <w:p w:rsidR="00202779" w:rsidRDefault="00202779" w:rsidP="00202779">
      <w:pPr>
        <w:tabs>
          <w:tab w:val="num" w:pos="0"/>
          <w:tab w:val="left" w:pos="709"/>
        </w:tabs>
        <w:jc w:val="both"/>
      </w:pPr>
      <w:r w:rsidRPr="00202779">
        <w:rPr>
          <w:b/>
        </w:rPr>
        <w:t xml:space="preserve">СЛУШАЛИ: </w:t>
      </w:r>
      <w:r w:rsidRPr="00202779">
        <w:t xml:space="preserve">Исполнительного директора Винтовкина Г.И., </w:t>
      </w:r>
      <w:r w:rsidR="00A95F9D">
        <w:t>сообщившего</w:t>
      </w:r>
      <w:r w:rsidR="0002281D">
        <w:t xml:space="preserve">, что в </w:t>
      </w:r>
      <w:r w:rsidR="00EA68E3">
        <w:t>строительных организациях</w:t>
      </w:r>
      <w:r w:rsidR="006C48E8">
        <w:t xml:space="preserve">, членах Союза, </w:t>
      </w:r>
      <w:r w:rsidR="00EA68E3">
        <w:t xml:space="preserve"> </w:t>
      </w:r>
      <w:r w:rsidRPr="00202779">
        <w:t>образовалась задолженность по уплате членских взносов</w:t>
      </w:r>
      <w:r w:rsidR="006C48E8">
        <w:t>:</w:t>
      </w:r>
      <w:r w:rsidR="00EA68E3">
        <w:t xml:space="preserve"> ООО  «Авангард Строй</w:t>
      </w:r>
      <w:r w:rsidR="00EA68E3" w:rsidRPr="00202779">
        <w:t>»</w:t>
      </w:r>
      <w:r w:rsidR="00EA68E3">
        <w:t xml:space="preserve"> </w:t>
      </w:r>
      <w:r w:rsidR="00CA3983">
        <w:t>восемь кварталов, ООО «Дальнереченск Строй Инициатива» за три квартала,</w:t>
      </w:r>
      <w:r w:rsidR="0029065D">
        <w:t xml:space="preserve"> ООО «Форвард Приморья» </w:t>
      </w:r>
      <w:r w:rsidR="00F454AD">
        <w:t xml:space="preserve">тринадцать кварталов, ООО «Выбор» тринадцать кварталов, </w:t>
      </w:r>
      <w:r w:rsidR="00DE752C">
        <w:t xml:space="preserve">ООО «Дальстальконструкция» три квартала, </w:t>
      </w:r>
      <w:r w:rsidR="003356DC">
        <w:t xml:space="preserve">ООО «Монолит-Строй ДВ» пять кварталов, ООО «НЕО техимпекс» </w:t>
      </w:r>
      <w:r w:rsidR="003F09C1">
        <w:t>шесть кварталов, ООО «Приморская Энергетическая Компания» четыре квартала, ООО «</w:t>
      </w:r>
      <w:r w:rsidR="00192AC1">
        <w:t>Форт</w:t>
      </w:r>
      <w:r w:rsidR="003F09C1">
        <w:t xml:space="preserve">-Эко» </w:t>
      </w:r>
      <w:r w:rsidR="00CA3983">
        <w:t xml:space="preserve"> </w:t>
      </w:r>
      <w:r w:rsidR="00192AC1">
        <w:t>три квартала</w:t>
      </w:r>
      <w:r w:rsidR="00167FDF">
        <w:t>, ООО «</w:t>
      </w:r>
      <w:r w:rsidR="00C758D8">
        <w:t>СибСтрой-ВАЛ</w:t>
      </w:r>
      <w:r w:rsidR="00167FDF">
        <w:t>»</w:t>
      </w:r>
      <w:r w:rsidR="00C758D8">
        <w:t xml:space="preserve"> одиннадцать кварталов, ООО «</w:t>
      </w:r>
      <w:r w:rsidR="00E54493">
        <w:t>ПРОСТОР</w:t>
      </w:r>
      <w:r w:rsidR="00C758D8">
        <w:t>» четыре квартала.</w:t>
      </w:r>
    </w:p>
    <w:p w:rsidR="00A3244D" w:rsidRDefault="0011579C" w:rsidP="00202779">
      <w:pPr>
        <w:tabs>
          <w:tab w:val="num" w:pos="0"/>
          <w:tab w:val="left" w:pos="709"/>
        </w:tabs>
        <w:jc w:val="both"/>
      </w:pPr>
      <w:r w:rsidRPr="0011579C">
        <w:t>Винтовкин Г.И. пояснил присутствующим, что до настоящего времени нарушения не устранены, задолженность не погашена. В адрес строительн</w:t>
      </w:r>
      <w:r w:rsidR="00EF2F0B">
        <w:t>ых</w:t>
      </w:r>
      <w:r w:rsidRPr="0011579C">
        <w:t xml:space="preserve"> организаци</w:t>
      </w:r>
      <w:r w:rsidR="00EF2F0B">
        <w:t>й</w:t>
      </w:r>
      <w:r w:rsidRPr="0011579C">
        <w:t xml:space="preserve"> был</w:t>
      </w:r>
      <w:r w:rsidR="00EF2F0B">
        <w:t>и</w:t>
      </w:r>
      <w:r w:rsidRPr="0011579C">
        <w:t xml:space="preserve"> направлен</w:t>
      </w:r>
      <w:r w:rsidR="00EF2F0B">
        <w:t>ы</w:t>
      </w:r>
      <w:r w:rsidRPr="0011579C">
        <w:t xml:space="preserve"> письм</w:t>
      </w:r>
      <w:r w:rsidR="00EF2F0B">
        <w:t>а</w:t>
      </w:r>
      <w:r w:rsidRPr="0011579C">
        <w:t xml:space="preserve"> с приглашением на Коллегию. </w:t>
      </w:r>
    </w:p>
    <w:p w:rsidR="00202779" w:rsidRDefault="00A3244D" w:rsidP="00202779">
      <w:pPr>
        <w:tabs>
          <w:tab w:val="num" w:pos="0"/>
          <w:tab w:val="left" w:pos="709"/>
        </w:tabs>
        <w:jc w:val="both"/>
      </w:pPr>
      <w:r>
        <w:t>На коллегии присутствуют п</w:t>
      </w:r>
      <w:r w:rsidR="0011579C" w:rsidRPr="0011579C">
        <w:t>редставител</w:t>
      </w:r>
      <w:r>
        <w:t>и ООО «СибСтрой-ВАЛ» и ООО «Простор». Представители других</w:t>
      </w:r>
      <w:r w:rsidR="0011579C" w:rsidRPr="0011579C">
        <w:t xml:space="preserve"> организаций не </w:t>
      </w:r>
      <w:r>
        <w:t>прибыли</w:t>
      </w:r>
      <w:r w:rsidR="0011579C" w:rsidRPr="0011579C">
        <w:t xml:space="preserve"> на заседание Коллегии. Коллегия вправе решать вопрос о членстве данн</w:t>
      </w:r>
      <w:r w:rsidR="009D15ED">
        <w:t>ых</w:t>
      </w:r>
      <w:r w:rsidR="0011579C" w:rsidRPr="0011579C">
        <w:t xml:space="preserve"> организаци</w:t>
      </w:r>
      <w:r w:rsidR="009D15ED">
        <w:t>й</w:t>
      </w:r>
      <w:r w:rsidR="0011579C" w:rsidRPr="0011579C">
        <w:t xml:space="preserve"> без представителей.</w:t>
      </w:r>
    </w:p>
    <w:p w:rsidR="001A5594" w:rsidRDefault="001A5594" w:rsidP="00202779">
      <w:pPr>
        <w:tabs>
          <w:tab w:val="num" w:pos="0"/>
          <w:tab w:val="left" w:pos="709"/>
        </w:tabs>
        <w:jc w:val="both"/>
      </w:pPr>
    </w:p>
    <w:p w:rsidR="0070399B" w:rsidRPr="0070399B" w:rsidRDefault="0070399B" w:rsidP="00202779">
      <w:pPr>
        <w:tabs>
          <w:tab w:val="num" w:pos="0"/>
          <w:tab w:val="left" w:pos="709"/>
        </w:tabs>
        <w:jc w:val="both"/>
      </w:pPr>
      <w:r>
        <w:rPr>
          <w:b/>
        </w:rPr>
        <w:t xml:space="preserve">СЛУШАЛИ: </w:t>
      </w:r>
      <w:r w:rsidR="001D3CDE" w:rsidRPr="00485921">
        <w:t>Стрижков</w:t>
      </w:r>
      <w:r w:rsidR="001D3CDE">
        <w:t>а</w:t>
      </w:r>
      <w:r w:rsidR="001D3CDE" w:rsidRPr="00485921">
        <w:t xml:space="preserve"> </w:t>
      </w:r>
      <w:r w:rsidR="001D3CDE">
        <w:t>А. Ю.</w:t>
      </w:r>
      <w:r w:rsidR="001D3CDE" w:rsidRPr="00485921">
        <w:t xml:space="preserve"> –</w:t>
      </w:r>
      <w:r w:rsidR="001D3CDE">
        <w:t xml:space="preserve"> генерального</w:t>
      </w:r>
      <w:r w:rsidR="001D3CDE" w:rsidRPr="00485921">
        <w:t xml:space="preserve"> директор</w:t>
      </w:r>
      <w:r w:rsidR="001D3CDE">
        <w:t>а</w:t>
      </w:r>
      <w:r w:rsidR="001D3CDE" w:rsidRPr="00485921">
        <w:t xml:space="preserve"> ООО «СибСтрой-ВАЛ</w:t>
      </w:r>
      <w:r w:rsidR="001D3CDE">
        <w:t xml:space="preserve">», который </w:t>
      </w:r>
      <w:r w:rsidR="0064259D">
        <w:t>подтвердил свои обязательства по устранению указанных недостатков гарантийным письмом с указани</w:t>
      </w:r>
      <w:r w:rsidR="004B17EE">
        <w:t>ем сроков погашения задолжности</w:t>
      </w:r>
      <w:r w:rsidR="00FD4204">
        <w:t>.</w:t>
      </w:r>
    </w:p>
    <w:p w:rsidR="00202779" w:rsidRPr="00202779" w:rsidRDefault="00202779" w:rsidP="00202779">
      <w:pPr>
        <w:tabs>
          <w:tab w:val="num" w:pos="0"/>
          <w:tab w:val="left" w:pos="709"/>
        </w:tabs>
        <w:jc w:val="both"/>
      </w:pPr>
      <w:r w:rsidRPr="00202779">
        <w:rPr>
          <w:b/>
        </w:rPr>
        <w:t xml:space="preserve">РЕШИЛИ: </w:t>
      </w:r>
      <w:r w:rsidR="001E2EEC">
        <w:t xml:space="preserve">Предоставить </w:t>
      </w:r>
      <w:r w:rsidR="00051785">
        <w:t>возможность руководству организации ООО «СибСтрой-ВАЛ»  устранить имеемые нарушения в обозначенные сроки</w:t>
      </w:r>
      <w:r w:rsidRPr="00202779">
        <w:t>.</w:t>
      </w:r>
    </w:p>
    <w:p w:rsidR="00202779" w:rsidRPr="00202779" w:rsidRDefault="00202779" w:rsidP="00202779">
      <w:pPr>
        <w:tabs>
          <w:tab w:val="num" w:pos="0"/>
          <w:tab w:val="left" w:pos="709"/>
        </w:tabs>
        <w:jc w:val="both"/>
      </w:pPr>
      <w:r w:rsidRPr="00202779">
        <w:rPr>
          <w:b/>
        </w:rPr>
        <w:t xml:space="preserve">Голосовали: </w:t>
      </w:r>
      <w:r w:rsidR="00B8151D">
        <w:t>«за» - 6</w:t>
      </w:r>
      <w:r w:rsidRPr="00202779">
        <w:t xml:space="preserve"> голосов, «против» - нет, «воздержался» -нет.</w:t>
      </w:r>
    </w:p>
    <w:p w:rsidR="00C11C9D" w:rsidRDefault="00202779" w:rsidP="00202779">
      <w:pPr>
        <w:tabs>
          <w:tab w:val="num" w:pos="0"/>
          <w:tab w:val="left" w:pos="709"/>
        </w:tabs>
        <w:jc w:val="both"/>
      </w:pPr>
      <w:r w:rsidRPr="00202779">
        <w:t>Решение принято – единогласно.</w:t>
      </w:r>
    </w:p>
    <w:p w:rsidR="001A5594" w:rsidRDefault="001A5594" w:rsidP="00202779">
      <w:pPr>
        <w:tabs>
          <w:tab w:val="num" w:pos="0"/>
          <w:tab w:val="left" w:pos="709"/>
        </w:tabs>
        <w:jc w:val="both"/>
      </w:pPr>
    </w:p>
    <w:p w:rsidR="00365133" w:rsidRPr="0070399B" w:rsidRDefault="00365133" w:rsidP="00365133">
      <w:pPr>
        <w:tabs>
          <w:tab w:val="num" w:pos="0"/>
          <w:tab w:val="left" w:pos="709"/>
        </w:tabs>
        <w:jc w:val="both"/>
      </w:pPr>
      <w:r>
        <w:rPr>
          <w:b/>
        </w:rPr>
        <w:t xml:space="preserve">СЛУШАЛИ: </w:t>
      </w:r>
      <w:r w:rsidR="00B8151D">
        <w:rPr>
          <w:bCs/>
          <w:color w:val="000000"/>
          <w:lang w:eastAsia="ru-RU"/>
        </w:rPr>
        <w:t>Шегай С.</w:t>
      </w:r>
      <w:r w:rsidR="00B8151D" w:rsidRPr="00485921">
        <w:rPr>
          <w:bCs/>
          <w:color w:val="000000"/>
          <w:lang w:eastAsia="ru-RU"/>
        </w:rPr>
        <w:t>С</w:t>
      </w:r>
      <w:r w:rsidR="00B8151D">
        <w:rPr>
          <w:bCs/>
          <w:color w:val="000000"/>
          <w:lang w:eastAsia="ru-RU"/>
        </w:rPr>
        <w:t>.</w:t>
      </w:r>
      <w:r w:rsidRPr="00485921">
        <w:t xml:space="preserve"> –</w:t>
      </w:r>
      <w:r>
        <w:t xml:space="preserve"> генерального</w:t>
      </w:r>
      <w:r w:rsidRPr="00485921">
        <w:t xml:space="preserve"> директор</w:t>
      </w:r>
      <w:r>
        <w:t>а</w:t>
      </w:r>
      <w:r w:rsidRPr="00485921">
        <w:t xml:space="preserve"> ООО «</w:t>
      </w:r>
      <w:r w:rsidR="00B8151D">
        <w:t>ПРОСТОР</w:t>
      </w:r>
      <w:r>
        <w:t xml:space="preserve">», который подтвердил свои обязательства по устранению указанных недостатков гарантийным письмом с указанием </w:t>
      </w:r>
      <w:r w:rsidR="004B17EE">
        <w:t>сроков погашения задолжности</w:t>
      </w:r>
      <w:r>
        <w:t>.</w:t>
      </w:r>
    </w:p>
    <w:p w:rsidR="00365133" w:rsidRPr="00202779" w:rsidRDefault="00365133" w:rsidP="00365133">
      <w:pPr>
        <w:tabs>
          <w:tab w:val="num" w:pos="0"/>
          <w:tab w:val="left" w:pos="709"/>
        </w:tabs>
        <w:jc w:val="both"/>
      </w:pPr>
      <w:r w:rsidRPr="00202779">
        <w:rPr>
          <w:b/>
        </w:rPr>
        <w:t xml:space="preserve">РЕШИЛИ: </w:t>
      </w:r>
      <w:r>
        <w:t>Предоставить возможность руководству организации ООО «</w:t>
      </w:r>
      <w:r w:rsidR="00B8151D">
        <w:t>ПРОСТОР</w:t>
      </w:r>
      <w:r>
        <w:t>»  устранить имеемые нарушения в обозначенные сроки</w:t>
      </w:r>
      <w:r w:rsidRPr="00202779">
        <w:t>.</w:t>
      </w:r>
    </w:p>
    <w:p w:rsidR="00365133" w:rsidRPr="00202779" w:rsidRDefault="00365133" w:rsidP="00365133">
      <w:pPr>
        <w:tabs>
          <w:tab w:val="num" w:pos="0"/>
          <w:tab w:val="left" w:pos="709"/>
        </w:tabs>
        <w:jc w:val="both"/>
      </w:pPr>
      <w:r w:rsidRPr="00202779">
        <w:rPr>
          <w:b/>
        </w:rPr>
        <w:t xml:space="preserve">Голосовали: </w:t>
      </w:r>
      <w:r w:rsidR="00B8151D">
        <w:t>«за» - 6</w:t>
      </w:r>
      <w:r w:rsidRPr="00202779">
        <w:t xml:space="preserve"> голосов, «против» - нет, «воздержался» -нет.</w:t>
      </w:r>
    </w:p>
    <w:p w:rsidR="00365133" w:rsidRDefault="00365133" w:rsidP="00365133">
      <w:pPr>
        <w:tabs>
          <w:tab w:val="num" w:pos="0"/>
          <w:tab w:val="left" w:pos="709"/>
        </w:tabs>
        <w:jc w:val="both"/>
      </w:pPr>
      <w:r w:rsidRPr="00202779">
        <w:t>Решение принято – единогласно.</w:t>
      </w:r>
    </w:p>
    <w:p w:rsidR="001A5594" w:rsidRDefault="001A5594" w:rsidP="00365133">
      <w:pPr>
        <w:tabs>
          <w:tab w:val="num" w:pos="0"/>
          <w:tab w:val="left" w:pos="709"/>
        </w:tabs>
        <w:jc w:val="both"/>
      </w:pPr>
    </w:p>
    <w:p w:rsidR="00491B4E" w:rsidRDefault="00491B4E" w:rsidP="00365133">
      <w:pPr>
        <w:tabs>
          <w:tab w:val="num" w:pos="0"/>
          <w:tab w:val="left" w:pos="709"/>
        </w:tabs>
        <w:jc w:val="both"/>
      </w:pPr>
      <w:r w:rsidRPr="00202779">
        <w:rPr>
          <w:b/>
        </w:rPr>
        <w:t xml:space="preserve">СЛУШАЛИ: </w:t>
      </w:r>
      <w:r w:rsidRPr="00202779">
        <w:t>Исполнительного директора Винтовкина Г.И.,</w:t>
      </w:r>
      <w:r>
        <w:t xml:space="preserve"> который предложил исключить ООО  «Авангард Строй</w:t>
      </w:r>
      <w:r w:rsidRPr="00202779">
        <w:t>»</w:t>
      </w:r>
      <w:r>
        <w:t>, ООО «Дальнереченск Строй Инициатива», ООО «Форвард Приморья», ООО «Выбор», ООО «Дальстальконструкция», ООО «Монолит-Строй ДВ», ООО «НЕО техимпекс», ООО «Приморская Энергетическая Компания», ООО «Форт-Эко»</w:t>
      </w:r>
      <w:r w:rsidR="00084EDA">
        <w:t xml:space="preserve"> из членов Союза строителей </w:t>
      </w:r>
      <w:r w:rsidR="00EB2885">
        <w:t>СРО ДМС.</w:t>
      </w:r>
    </w:p>
    <w:p w:rsidR="003D77FB" w:rsidRDefault="00093201" w:rsidP="003D77FB">
      <w:pPr>
        <w:tabs>
          <w:tab w:val="num" w:pos="0"/>
          <w:tab w:val="left" w:pos="709"/>
        </w:tabs>
        <w:jc w:val="both"/>
        <w:rPr>
          <w:b/>
        </w:rPr>
      </w:pPr>
      <w:r w:rsidRPr="00202779">
        <w:rPr>
          <w:b/>
        </w:rPr>
        <w:t xml:space="preserve">РЕШИЛИ: </w:t>
      </w:r>
      <w:r w:rsidR="003D77FB" w:rsidRPr="00C700C5">
        <w:t xml:space="preserve">Исключить ООО  «Авангард Строй» (ИНН </w:t>
      </w:r>
      <w:r w:rsidR="003D77FB" w:rsidRPr="00C700C5">
        <w:rPr>
          <w:rStyle w:val="a5"/>
          <w:b w:val="0"/>
          <w:color w:val="000000"/>
          <w:shd w:val="clear" w:color="auto" w:fill="FFFFFF"/>
        </w:rPr>
        <w:t>2539100489)</w:t>
      </w:r>
      <w:r w:rsidR="003D77FB" w:rsidRPr="00C700C5">
        <w:rPr>
          <w:b/>
        </w:rPr>
        <w:t>,</w:t>
      </w:r>
      <w:r w:rsidR="003D77FB" w:rsidRPr="00C700C5">
        <w:t xml:space="preserve"> ООО «Дальнереченск Строй Инициатива» (ИНН </w:t>
      </w:r>
      <w:r w:rsidR="003D77FB" w:rsidRPr="00C700C5">
        <w:rPr>
          <w:rStyle w:val="a5"/>
          <w:b w:val="0"/>
          <w:color w:val="000000"/>
          <w:shd w:val="clear" w:color="auto" w:fill="FFFFFF"/>
        </w:rPr>
        <w:t>2506010423)</w:t>
      </w:r>
      <w:r w:rsidR="003D77FB" w:rsidRPr="00C700C5">
        <w:rPr>
          <w:b/>
        </w:rPr>
        <w:t>,</w:t>
      </w:r>
      <w:r w:rsidR="003D77FB" w:rsidRPr="00C700C5">
        <w:t xml:space="preserve"> ООО «Форвард Приморья» (ИНН </w:t>
      </w:r>
      <w:r w:rsidR="003D77FB" w:rsidRPr="00C700C5">
        <w:rPr>
          <w:rStyle w:val="a5"/>
          <w:b w:val="0"/>
          <w:color w:val="000000"/>
          <w:shd w:val="clear" w:color="auto" w:fill="FFFFFF"/>
        </w:rPr>
        <w:t>2508100640)</w:t>
      </w:r>
      <w:r w:rsidR="003D77FB" w:rsidRPr="00C700C5">
        <w:rPr>
          <w:b/>
        </w:rPr>
        <w:t>,</w:t>
      </w:r>
      <w:r w:rsidR="003D77FB" w:rsidRPr="00C700C5">
        <w:t xml:space="preserve"> ООО «Выбор»</w:t>
      </w:r>
      <w:r w:rsidR="003D77FB">
        <w:t xml:space="preserve">  (</w:t>
      </w:r>
      <w:r w:rsidR="003D77FB" w:rsidRPr="00C700C5">
        <w:t xml:space="preserve">ИНН </w:t>
      </w:r>
      <w:r w:rsidR="003D77FB" w:rsidRPr="00C700C5">
        <w:rPr>
          <w:rStyle w:val="a5"/>
          <w:b w:val="0"/>
          <w:color w:val="000000"/>
          <w:shd w:val="clear" w:color="auto" w:fill="FFFFFF"/>
        </w:rPr>
        <w:t>2510001005)</w:t>
      </w:r>
      <w:r w:rsidR="003D77FB" w:rsidRPr="00C700C5">
        <w:rPr>
          <w:b/>
        </w:rPr>
        <w:t>,</w:t>
      </w:r>
      <w:r w:rsidR="003D77FB" w:rsidRPr="00C700C5">
        <w:t xml:space="preserve"> ООО «Дальстальконструкция»</w:t>
      </w:r>
      <w:r w:rsidR="003D77FB">
        <w:t xml:space="preserve"> (ИНН </w:t>
      </w:r>
      <w:r w:rsidR="003D77FB" w:rsidRPr="00862861">
        <w:rPr>
          <w:rStyle w:val="a5"/>
          <w:b w:val="0"/>
          <w:color w:val="000000"/>
          <w:shd w:val="clear" w:color="auto" w:fill="FFFFFF"/>
        </w:rPr>
        <w:t>2540083735)</w:t>
      </w:r>
      <w:r w:rsidR="003D77FB" w:rsidRPr="00862861">
        <w:rPr>
          <w:b/>
        </w:rPr>
        <w:t xml:space="preserve">, </w:t>
      </w:r>
      <w:r w:rsidR="003D77FB" w:rsidRPr="00C700C5">
        <w:t>ООО «Монолит-Строй ДВ»</w:t>
      </w:r>
      <w:r w:rsidR="003D77FB">
        <w:t xml:space="preserve"> (ИНН </w:t>
      </w:r>
      <w:r w:rsidR="003D77FB" w:rsidRPr="00985012">
        <w:t>2536272578</w:t>
      </w:r>
      <w:r w:rsidR="003D77FB">
        <w:t>)</w:t>
      </w:r>
      <w:r w:rsidR="003D77FB" w:rsidRPr="00C700C5">
        <w:t>, ООО «НЕО техимпекс»</w:t>
      </w:r>
      <w:r w:rsidR="003D77FB">
        <w:t xml:space="preserve"> (</w:t>
      </w:r>
      <w:r w:rsidR="003D77FB" w:rsidRPr="0023561C">
        <w:t xml:space="preserve">ИНН </w:t>
      </w:r>
      <w:r w:rsidR="003D77FB" w:rsidRPr="0023561C">
        <w:rPr>
          <w:rStyle w:val="a5"/>
          <w:color w:val="000000"/>
          <w:shd w:val="clear" w:color="auto" w:fill="FFFFFF"/>
        </w:rPr>
        <w:t> </w:t>
      </w:r>
      <w:r w:rsidR="003D77FB" w:rsidRPr="0023561C">
        <w:rPr>
          <w:rStyle w:val="a5"/>
          <w:b w:val="0"/>
          <w:color w:val="000000"/>
          <w:shd w:val="clear" w:color="auto" w:fill="FFFFFF"/>
        </w:rPr>
        <w:t>2536209880</w:t>
      </w:r>
      <w:r w:rsidR="003D77FB" w:rsidRPr="0023561C">
        <w:t>),</w:t>
      </w:r>
      <w:r w:rsidR="003D77FB" w:rsidRPr="00C700C5">
        <w:t xml:space="preserve"> ООО «Приморская Энергетическая Компания»</w:t>
      </w:r>
      <w:r w:rsidR="003D77FB">
        <w:t xml:space="preserve"> (ИНН </w:t>
      </w:r>
      <w:r w:rsidR="003D77FB" w:rsidRPr="00B735E8">
        <w:rPr>
          <w:rStyle w:val="a5"/>
          <w:b w:val="0"/>
          <w:color w:val="000000"/>
          <w:shd w:val="clear" w:color="auto" w:fill="FFFFFF"/>
        </w:rPr>
        <w:t>2543107617</w:t>
      </w:r>
      <w:r w:rsidR="003D77FB">
        <w:t>)</w:t>
      </w:r>
      <w:r w:rsidR="003D77FB" w:rsidRPr="00C700C5">
        <w:t>, ООО «Форт-Эко»</w:t>
      </w:r>
      <w:r w:rsidR="003D77FB">
        <w:t xml:space="preserve"> (ИНН </w:t>
      </w:r>
      <w:r w:rsidR="003D77FB" w:rsidRPr="00555133">
        <w:rPr>
          <w:rStyle w:val="a5"/>
          <w:b w:val="0"/>
          <w:color w:val="000000"/>
          <w:shd w:val="clear" w:color="auto" w:fill="FFFFFF"/>
        </w:rPr>
        <w:t>2538091471</w:t>
      </w:r>
      <w:r w:rsidR="003D77FB">
        <w:t>)</w:t>
      </w:r>
      <w:r w:rsidR="003D77FB" w:rsidRPr="00C700C5">
        <w:t xml:space="preserve"> из членов Союза строителей СРО ДМС</w:t>
      </w:r>
      <w:r w:rsidR="003D77FB">
        <w:rPr>
          <w:b/>
        </w:rPr>
        <w:t>.</w:t>
      </w:r>
    </w:p>
    <w:p w:rsidR="00093201" w:rsidRPr="00202779" w:rsidRDefault="00093201" w:rsidP="00093201">
      <w:pPr>
        <w:tabs>
          <w:tab w:val="num" w:pos="0"/>
          <w:tab w:val="left" w:pos="709"/>
        </w:tabs>
        <w:jc w:val="both"/>
      </w:pPr>
      <w:r w:rsidRPr="00202779">
        <w:rPr>
          <w:b/>
        </w:rPr>
        <w:t xml:space="preserve">Голосовали: </w:t>
      </w:r>
      <w:r>
        <w:t>«за» - 6</w:t>
      </w:r>
      <w:r w:rsidRPr="00202779">
        <w:t xml:space="preserve"> голосов, «против» - нет, «воздержался» -нет.</w:t>
      </w:r>
    </w:p>
    <w:p w:rsidR="00093201" w:rsidRDefault="00093201" w:rsidP="00093201">
      <w:pPr>
        <w:tabs>
          <w:tab w:val="num" w:pos="0"/>
          <w:tab w:val="left" w:pos="709"/>
        </w:tabs>
        <w:jc w:val="both"/>
      </w:pPr>
      <w:r w:rsidRPr="00202779">
        <w:t>Решение принято – единогласно.</w:t>
      </w:r>
    </w:p>
    <w:p w:rsidR="003718BA" w:rsidRDefault="003718BA" w:rsidP="00093201">
      <w:pPr>
        <w:tabs>
          <w:tab w:val="num" w:pos="0"/>
          <w:tab w:val="left" w:pos="709"/>
        </w:tabs>
        <w:jc w:val="both"/>
      </w:pPr>
    </w:p>
    <w:p w:rsidR="003E6381" w:rsidRDefault="003E6381" w:rsidP="00093201">
      <w:pPr>
        <w:tabs>
          <w:tab w:val="num" w:pos="0"/>
          <w:tab w:val="left" w:pos="709"/>
        </w:tabs>
        <w:jc w:val="both"/>
      </w:pPr>
    </w:p>
    <w:p w:rsidR="003E6381" w:rsidRPr="000427D8" w:rsidRDefault="003E6381" w:rsidP="003E6381">
      <w:pPr>
        <w:pStyle w:val="af5"/>
        <w:rPr>
          <w:b/>
        </w:rPr>
      </w:pPr>
      <w:r>
        <w:rPr>
          <w:b/>
        </w:rPr>
        <w:lastRenderedPageBreak/>
        <w:t>ПО ВОПРОСУ № 3</w:t>
      </w:r>
      <w:r w:rsidRPr="000427D8">
        <w:rPr>
          <w:b/>
        </w:rPr>
        <w:t xml:space="preserve"> ПОВЕСТКИ ДНЯ.</w:t>
      </w:r>
    </w:p>
    <w:p w:rsidR="003E6381" w:rsidRDefault="003E6381" w:rsidP="00FC63E6">
      <w:pPr>
        <w:tabs>
          <w:tab w:val="left" w:pos="426"/>
        </w:tabs>
        <w:contextualSpacing/>
        <w:jc w:val="both"/>
        <w:rPr>
          <w:b/>
        </w:rPr>
      </w:pPr>
      <w:r w:rsidRPr="003E6381">
        <w:rPr>
          <w:b/>
        </w:rPr>
        <w:t>«Рассмотрение возможности открытия специальных счетов для размещения Компенсационных фондов</w:t>
      </w:r>
      <w:r w:rsidR="00FC63E6">
        <w:rPr>
          <w:b/>
        </w:rPr>
        <w:t xml:space="preserve"> в других банках</w:t>
      </w:r>
      <w:r>
        <w:rPr>
          <w:b/>
        </w:rPr>
        <w:t>».</w:t>
      </w:r>
    </w:p>
    <w:p w:rsidR="000B6EC5" w:rsidRDefault="00FC63E6" w:rsidP="000B6EC5">
      <w:pPr>
        <w:tabs>
          <w:tab w:val="left" w:pos="284"/>
        </w:tabs>
        <w:jc w:val="both"/>
      </w:pPr>
      <w:r w:rsidRPr="00D45592">
        <w:rPr>
          <w:b/>
        </w:rPr>
        <w:t xml:space="preserve">СЛУШАЛИ: </w:t>
      </w:r>
      <w:r w:rsidRPr="00D45592">
        <w:rPr>
          <w:rFonts w:eastAsia="Calibri"/>
        </w:rPr>
        <w:t>Исполнительного директора Винтовкина Г.И.</w:t>
      </w:r>
      <w:r>
        <w:t>, который пояснил присутствующим</w:t>
      </w:r>
      <w:r w:rsidRPr="00D45592">
        <w:t xml:space="preserve">, что в связи </w:t>
      </w:r>
      <w:r w:rsidR="00E611D3">
        <w:t xml:space="preserve">с изменениями обеспечения администрирования специальных счетов </w:t>
      </w:r>
      <w:r w:rsidRPr="00D45592">
        <w:t xml:space="preserve"> компенсационных фондов в</w:t>
      </w:r>
      <w:r w:rsidR="000B6EC5">
        <w:t xml:space="preserve"> утвержденных </w:t>
      </w:r>
      <w:r w:rsidR="00785907">
        <w:t>банках, может возникнуть необходимость рассмотреть дополнительные возмож</w:t>
      </w:r>
      <w:r w:rsidR="00D165A9">
        <w:t>ности по разделению</w:t>
      </w:r>
      <w:r w:rsidR="002F112D">
        <w:t xml:space="preserve"> </w:t>
      </w:r>
      <w:r w:rsidR="00D165A9">
        <w:t xml:space="preserve">сумм </w:t>
      </w:r>
      <w:r w:rsidR="002F112D">
        <w:t xml:space="preserve">КФ </w:t>
      </w:r>
      <w:r w:rsidR="00D165A9">
        <w:t xml:space="preserve">для размещения в дополнительных </w:t>
      </w:r>
      <w:r w:rsidR="002F112D">
        <w:t xml:space="preserve">банках, утвержденных </w:t>
      </w:r>
      <w:r w:rsidR="00D165A9" w:rsidRPr="00D45592">
        <w:t>постановлени</w:t>
      </w:r>
      <w:r w:rsidR="00D165A9">
        <w:t>ем</w:t>
      </w:r>
      <w:r w:rsidR="00D165A9" w:rsidRPr="00D45592">
        <w:t xml:space="preserve"> Правительства РФ № 970 «О требованиях к кредитным организациям, в которых допускается размещать средства компенсационных фондов СРО»</w:t>
      </w:r>
      <w:r w:rsidR="000B6EC5">
        <w:t>.</w:t>
      </w:r>
    </w:p>
    <w:p w:rsidR="000B6EC5" w:rsidRPr="00202779" w:rsidRDefault="000B6EC5" w:rsidP="000B6EC5">
      <w:pPr>
        <w:tabs>
          <w:tab w:val="num" w:pos="0"/>
          <w:tab w:val="left" w:pos="709"/>
        </w:tabs>
        <w:jc w:val="both"/>
      </w:pPr>
      <w:r w:rsidRPr="00202779">
        <w:rPr>
          <w:b/>
        </w:rPr>
        <w:t xml:space="preserve">РЕШИЛИ: </w:t>
      </w:r>
      <w:r>
        <w:t>Принять к сведению информацию Винтовкина Г.И</w:t>
      </w:r>
      <w:r w:rsidRPr="00202779">
        <w:t>.</w:t>
      </w:r>
      <w:r w:rsidR="00030112">
        <w:t xml:space="preserve"> и разрешить открытие специальных счетов для размещения </w:t>
      </w:r>
      <w:r w:rsidR="00293577">
        <w:t xml:space="preserve">Компенсационных фондов Возмещения вреда и Обеспечения договорных обязательств в </w:t>
      </w:r>
      <w:r w:rsidR="00A52EF2">
        <w:t>«</w:t>
      </w:r>
      <w:r w:rsidR="00293577">
        <w:t>Азиатско-</w:t>
      </w:r>
      <w:r w:rsidR="00E403C8">
        <w:t>Тихоокеанском Б</w:t>
      </w:r>
      <w:r w:rsidR="00293577">
        <w:t>анке</w:t>
      </w:r>
      <w:r w:rsidR="00A52EF2">
        <w:t>»</w:t>
      </w:r>
      <w:r w:rsidR="00293577">
        <w:t xml:space="preserve"> (ПАО АТБ)</w:t>
      </w:r>
      <w:r w:rsidR="00846C8A">
        <w:t>.</w:t>
      </w:r>
    </w:p>
    <w:p w:rsidR="000B6EC5" w:rsidRPr="00202779" w:rsidRDefault="000B6EC5" w:rsidP="000B6EC5">
      <w:pPr>
        <w:tabs>
          <w:tab w:val="num" w:pos="0"/>
          <w:tab w:val="left" w:pos="709"/>
        </w:tabs>
        <w:jc w:val="both"/>
      </w:pPr>
      <w:r w:rsidRPr="00202779">
        <w:rPr>
          <w:b/>
        </w:rPr>
        <w:t xml:space="preserve">Голосовали: </w:t>
      </w:r>
      <w:r>
        <w:t>«за» - 6</w:t>
      </w:r>
      <w:r w:rsidRPr="00202779">
        <w:t xml:space="preserve"> голосов, «против» - нет, «воздержался» -</w:t>
      </w:r>
      <w:r w:rsidR="00F23A97">
        <w:t xml:space="preserve"> </w:t>
      </w:r>
      <w:r w:rsidRPr="00202779">
        <w:t>нет.</w:t>
      </w:r>
    </w:p>
    <w:p w:rsidR="000B6EC5" w:rsidRDefault="000B6EC5" w:rsidP="000B6EC5">
      <w:pPr>
        <w:tabs>
          <w:tab w:val="num" w:pos="0"/>
          <w:tab w:val="left" w:pos="709"/>
        </w:tabs>
        <w:jc w:val="both"/>
      </w:pPr>
      <w:r w:rsidRPr="00202779">
        <w:t>Решение принято – единогласно.</w:t>
      </w:r>
    </w:p>
    <w:p w:rsidR="009E2491" w:rsidRDefault="009E2491" w:rsidP="000B6EC5">
      <w:pPr>
        <w:tabs>
          <w:tab w:val="num" w:pos="0"/>
          <w:tab w:val="left" w:pos="709"/>
        </w:tabs>
        <w:jc w:val="both"/>
      </w:pPr>
    </w:p>
    <w:p w:rsidR="009E2491" w:rsidRPr="000427D8" w:rsidRDefault="009E2491" w:rsidP="009E2491">
      <w:pPr>
        <w:pStyle w:val="af5"/>
        <w:rPr>
          <w:b/>
        </w:rPr>
      </w:pPr>
      <w:r>
        <w:rPr>
          <w:b/>
        </w:rPr>
        <w:t>ПО ВОПРОСУ № 4</w:t>
      </w:r>
      <w:r w:rsidRPr="000427D8">
        <w:rPr>
          <w:b/>
        </w:rPr>
        <w:t xml:space="preserve"> ПОВЕСТКИ ДНЯ.</w:t>
      </w:r>
    </w:p>
    <w:p w:rsidR="009E2491" w:rsidRPr="00E328E7" w:rsidRDefault="009E2491" w:rsidP="009E2491">
      <w:pPr>
        <w:tabs>
          <w:tab w:val="left" w:pos="426"/>
        </w:tabs>
        <w:contextualSpacing/>
        <w:jc w:val="both"/>
        <w:rPr>
          <w:b/>
        </w:rPr>
      </w:pPr>
      <w:r w:rsidRPr="00E328E7">
        <w:rPr>
          <w:b/>
        </w:rPr>
        <w:t>«</w:t>
      </w:r>
      <w:r w:rsidR="00E328E7" w:rsidRPr="00E328E7">
        <w:rPr>
          <w:b/>
        </w:rPr>
        <w:t>О включении сведений в Национальный реестр специалистов</w:t>
      </w:r>
      <w:r w:rsidRPr="00E328E7">
        <w:rPr>
          <w:b/>
        </w:rPr>
        <w:t>».</w:t>
      </w:r>
    </w:p>
    <w:p w:rsidR="00A40F7C" w:rsidRPr="00202779" w:rsidRDefault="00A40F7C" w:rsidP="00331553">
      <w:pPr>
        <w:tabs>
          <w:tab w:val="left" w:pos="284"/>
        </w:tabs>
        <w:jc w:val="both"/>
      </w:pPr>
      <w:r w:rsidRPr="00D45592">
        <w:rPr>
          <w:b/>
        </w:rPr>
        <w:t xml:space="preserve">СЛУШАЛИ: </w:t>
      </w:r>
      <w:r w:rsidRPr="00D45592">
        <w:rPr>
          <w:rFonts w:eastAsia="Calibri"/>
        </w:rPr>
        <w:t>Исполнительного директора Винтовкина Г.И.</w:t>
      </w:r>
      <w:r>
        <w:t xml:space="preserve">, </w:t>
      </w:r>
      <w:r w:rsidR="00AB7B4E">
        <w:t xml:space="preserve">который </w:t>
      </w:r>
      <w:r>
        <w:t>довел до член</w:t>
      </w:r>
      <w:r w:rsidR="00896776">
        <w:t>ов коллегии информацию о включении сведений</w:t>
      </w:r>
      <w:r w:rsidR="00A12B65">
        <w:t xml:space="preserve"> в  Национальный реестр</w:t>
      </w:r>
      <w:r>
        <w:t xml:space="preserve"> специалистов.</w:t>
      </w:r>
      <w:r w:rsidR="00CF58B7">
        <w:t xml:space="preserve"> Винтовкин Г.И. обратил внимание на то, что </w:t>
      </w:r>
      <w:r w:rsidR="00B70A0E">
        <w:t>члены Союза не торопятся вносить сведения о специалистах</w:t>
      </w:r>
      <w:r w:rsidR="002B62DB">
        <w:t xml:space="preserve"> в НР</w:t>
      </w:r>
      <w:r w:rsidR="00B70A0E">
        <w:t>С</w:t>
      </w:r>
      <w:r w:rsidR="002B62DB">
        <w:t>.</w:t>
      </w:r>
      <w:r w:rsidR="00AB7B4E">
        <w:t xml:space="preserve"> В настоящее время НОСТРОЙ до</w:t>
      </w:r>
      <w:r w:rsidR="000F5FAB">
        <w:t xml:space="preserve">работал программу, </w:t>
      </w:r>
      <w:r w:rsidR="00BB149B">
        <w:t xml:space="preserve">которая </w:t>
      </w:r>
      <w:r w:rsidR="00AB5C91">
        <w:t>теперь обязывает,</w:t>
      </w:r>
      <w:r w:rsidR="00BB149B">
        <w:t xml:space="preserve"> при внесении сведений об организациях-членах СРО, </w:t>
      </w:r>
      <w:r w:rsidR="00AB5C91">
        <w:t xml:space="preserve">указывать </w:t>
      </w:r>
      <w:r w:rsidR="003F28C9">
        <w:t xml:space="preserve">наличие специалистов в области строительства, внесенных в НРС. </w:t>
      </w:r>
      <w:r w:rsidR="005D48DD">
        <w:t>Это дает возможность НОСТРОЙ</w:t>
      </w:r>
      <w:r w:rsidR="00222070">
        <w:t xml:space="preserve"> контролировать </w:t>
      </w:r>
      <w:r w:rsidR="00426C24">
        <w:t>наличие специалистов в реестре</w:t>
      </w:r>
      <w:r w:rsidR="00E90503">
        <w:t xml:space="preserve">. </w:t>
      </w:r>
      <w:r w:rsidR="00136CBA">
        <w:t xml:space="preserve"> Кроме того, </w:t>
      </w:r>
      <w:r w:rsidR="002B29D2">
        <w:t xml:space="preserve">в настоящее время мы будем вынуждены </w:t>
      </w:r>
      <w:r w:rsidR="00136CBA">
        <w:t>привлекать к административной ответственности организации</w:t>
      </w:r>
      <w:r w:rsidR="008C59C7">
        <w:t>,</w:t>
      </w:r>
      <w:r w:rsidR="001F73B1">
        <w:t xml:space="preserve"> </w:t>
      </w:r>
      <w:r w:rsidR="008C59C7">
        <w:t>не предоставляющие сведения на своих специалистов для включения в НР</w:t>
      </w:r>
      <w:r w:rsidR="00331553">
        <w:t>С.</w:t>
      </w:r>
    </w:p>
    <w:p w:rsidR="00A40F7C" w:rsidRPr="00202779" w:rsidRDefault="00A40F7C" w:rsidP="00A40F7C">
      <w:pPr>
        <w:tabs>
          <w:tab w:val="num" w:pos="0"/>
          <w:tab w:val="left" w:pos="709"/>
        </w:tabs>
        <w:jc w:val="both"/>
      </w:pPr>
      <w:r w:rsidRPr="00202779">
        <w:rPr>
          <w:b/>
        </w:rPr>
        <w:t xml:space="preserve">Голосовали: </w:t>
      </w:r>
      <w:r>
        <w:t>«за» - 6</w:t>
      </w:r>
      <w:r w:rsidRPr="00202779">
        <w:t xml:space="preserve"> голосов, «против» - нет, «воздержался» -нет.</w:t>
      </w:r>
    </w:p>
    <w:p w:rsidR="00A40F7C" w:rsidRDefault="00A40F7C" w:rsidP="00A40F7C">
      <w:pPr>
        <w:tabs>
          <w:tab w:val="num" w:pos="0"/>
          <w:tab w:val="left" w:pos="709"/>
        </w:tabs>
        <w:jc w:val="both"/>
      </w:pPr>
      <w:r w:rsidRPr="00202779">
        <w:t>Решение принято – единогласно.</w:t>
      </w:r>
    </w:p>
    <w:p w:rsidR="005711B5" w:rsidRDefault="005711B5" w:rsidP="00A40F7C">
      <w:pPr>
        <w:tabs>
          <w:tab w:val="num" w:pos="0"/>
          <w:tab w:val="left" w:pos="709"/>
        </w:tabs>
        <w:jc w:val="both"/>
      </w:pPr>
    </w:p>
    <w:p w:rsidR="005711B5" w:rsidRPr="000427D8" w:rsidRDefault="005711B5" w:rsidP="005711B5">
      <w:pPr>
        <w:pStyle w:val="af5"/>
        <w:rPr>
          <w:b/>
        </w:rPr>
      </w:pPr>
      <w:r>
        <w:rPr>
          <w:b/>
        </w:rPr>
        <w:t>ПО ВОПРОСУ № 5</w:t>
      </w:r>
      <w:r w:rsidRPr="000427D8">
        <w:rPr>
          <w:b/>
        </w:rPr>
        <w:t xml:space="preserve"> ПОВЕСТКИ ДНЯ.</w:t>
      </w:r>
    </w:p>
    <w:p w:rsidR="005711B5" w:rsidRPr="005711B5" w:rsidRDefault="005711B5" w:rsidP="005711B5">
      <w:pPr>
        <w:tabs>
          <w:tab w:val="left" w:pos="426"/>
        </w:tabs>
        <w:contextualSpacing/>
        <w:jc w:val="both"/>
        <w:rPr>
          <w:b/>
        </w:rPr>
      </w:pPr>
      <w:r w:rsidRPr="005711B5">
        <w:rPr>
          <w:b/>
        </w:rPr>
        <w:t>«О коллективном страховании ответственности по возмещению вреда».</w:t>
      </w:r>
    </w:p>
    <w:p w:rsidR="005711B5" w:rsidRDefault="005711B5" w:rsidP="005711B5">
      <w:pPr>
        <w:tabs>
          <w:tab w:val="num" w:pos="0"/>
          <w:tab w:val="left" w:pos="709"/>
        </w:tabs>
        <w:jc w:val="both"/>
      </w:pPr>
      <w:r w:rsidRPr="00D45592">
        <w:rPr>
          <w:b/>
        </w:rPr>
        <w:t xml:space="preserve">СЛУШАЛИ: </w:t>
      </w:r>
      <w:r w:rsidRPr="00D45592">
        <w:rPr>
          <w:rFonts w:eastAsia="Calibri"/>
        </w:rPr>
        <w:t>Исполнительного директора Винтовкина Г.И.</w:t>
      </w:r>
      <w:r w:rsidR="00A071F0">
        <w:t xml:space="preserve">, который </w:t>
      </w:r>
      <w:r w:rsidR="00773F59">
        <w:t>предложил</w:t>
      </w:r>
      <w:r w:rsidR="00910D83">
        <w:t>,</w:t>
      </w:r>
      <w:r w:rsidR="00773F59">
        <w:t xml:space="preserve"> </w:t>
      </w:r>
      <w:r w:rsidR="00D474C8">
        <w:t xml:space="preserve">в связи </w:t>
      </w:r>
      <w:r w:rsidR="00CE68BF">
        <w:t xml:space="preserve">с </w:t>
      </w:r>
      <w:r w:rsidR="0018384C">
        <w:t>более совершенными условиями страхования</w:t>
      </w:r>
      <w:r w:rsidR="00773F59">
        <w:t xml:space="preserve">, </w:t>
      </w:r>
      <w:r w:rsidR="00A071F0">
        <w:t xml:space="preserve">заключить </w:t>
      </w:r>
      <w:r w:rsidR="004D10EB">
        <w:t xml:space="preserve">договор о коллективном страховании ответственности по возмещению вреда с </w:t>
      </w:r>
      <w:r w:rsidR="00425198">
        <w:t xml:space="preserve">компанией </w:t>
      </w:r>
      <w:r w:rsidR="002824F2">
        <w:t>Страховой Д</w:t>
      </w:r>
      <w:r w:rsidR="00425198">
        <w:t>ом ВСК</w:t>
      </w:r>
      <w:r w:rsidR="004D10EB">
        <w:t xml:space="preserve"> </w:t>
      </w:r>
      <w:r w:rsidR="002824F2">
        <w:t>(САО «ВСК»)</w:t>
      </w:r>
      <w:r w:rsidR="00D474C8">
        <w:t xml:space="preserve">. </w:t>
      </w:r>
    </w:p>
    <w:p w:rsidR="00851883" w:rsidRPr="00081EF0" w:rsidRDefault="00851883" w:rsidP="00851883">
      <w:pPr>
        <w:tabs>
          <w:tab w:val="num" w:pos="0"/>
          <w:tab w:val="left" w:pos="709"/>
        </w:tabs>
        <w:jc w:val="both"/>
      </w:pPr>
      <w:r w:rsidRPr="00202779">
        <w:rPr>
          <w:b/>
        </w:rPr>
        <w:t xml:space="preserve">РЕШИЛИ: </w:t>
      </w:r>
      <w:r>
        <w:t>Поручить Винтовкину Г.И</w:t>
      </w:r>
      <w:r w:rsidRPr="00202779">
        <w:t>.</w:t>
      </w:r>
      <w:r>
        <w:t xml:space="preserve"> </w:t>
      </w:r>
      <w:r w:rsidRPr="00081EF0">
        <w:t xml:space="preserve">заключить </w:t>
      </w:r>
      <w:r w:rsidR="00081EF0" w:rsidRPr="00081EF0">
        <w:t xml:space="preserve">договор </w:t>
      </w:r>
      <w:r w:rsidR="00081EF0">
        <w:t>о</w:t>
      </w:r>
      <w:r w:rsidR="00081EF0" w:rsidRPr="00081EF0">
        <w:t xml:space="preserve"> коллективном страховании ответственности по возмещению вреда</w:t>
      </w:r>
      <w:r w:rsidR="00081EF0">
        <w:t xml:space="preserve"> с компанией Страховой Дом ВСК (САО «ВСК») и оплатить страховую премию по счету № 018-064-</w:t>
      </w:r>
      <w:r w:rsidR="004E4BB1">
        <w:t>0005606 от 28.06.2018 года.</w:t>
      </w:r>
    </w:p>
    <w:p w:rsidR="00851883" w:rsidRPr="00202779" w:rsidRDefault="00851883" w:rsidP="00851883">
      <w:pPr>
        <w:tabs>
          <w:tab w:val="num" w:pos="0"/>
          <w:tab w:val="left" w:pos="709"/>
        </w:tabs>
        <w:jc w:val="both"/>
      </w:pPr>
      <w:r w:rsidRPr="00202779">
        <w:rPr>
          <w:b/>
        </w:rPr>
        <w:t xml:space="preserve">Голосовали: </w:t>
      </w:r>
      <w:r>
        <w:t>«за» - 6</w:t>
      </w:r>
      <w:r w:rsidRPr="00202779">
        <w:t xml:space="preserve"> голосов, «против» - нет, «воздержался» -нет.</w:t>
      </w:r>
    </w:p>
    <w:p w:rsidR="00851883" w:rsidRDefault="00851883" w:rsidP="00851883">
      <w:pPr>
        <w:tabs>
          <w:tab w:val="num" w:pos="0"/>
          <w:tab w:val="left" w:pos="709"/>
        </w:tabs>
        <w:jc w:val="both"/>
      </w:pPr>
      <w:r w:rsidRPr="00202779">
        <w:t>Решение принято – единогласно.</w:t>
      </w:r>
    </w:p>
    <w:p w:rsidR="009E2491" w:rsidRDefault="009E2491" w:rsidP="00B901A5">
      <w:pPr>
        <w:tabs>
          <w:tab w:val="num" w:pos="0"/>
          <w:tab w:val="left" w:pos="709"/>
        </w:tabs>
        <w:ind w:firstLine="0"/>
        <w:jc w:val="both"/>
      </w:pPr>
    </w:p>
    <w:p w:rsidR="00B901A5" w:rsidRPr="000427D8" w:rsidRDefault="00B901A5" w:rsidP="00B901A5">
      <w:pPr>
        <w:pStyle w:val="af5"/>
        <w:rPr>
          <w:b/>
        </w:rPr>
      </w:pPr>
      <w:r>
        <w:rPr>
          <w:b/>
        </w:rPr>
        <w:t>ПО ВОПРОСУ № 6</w:t>
      </w:r>
      <w:r w:rsidRPr="000427D8">
        <w:rPr>
          <w:b/>
        </w:rPr>
        <w:t xml:space="preserve"> ПОВЕСТКИ ДНЯ.</w:t>
      </w:r>
    </w:p>
    <w:p w:rsidR="00B901A5" w:rsidRDefault="00B901A5" w:rsidP="00B901A5">
      <w:pPr>
        <w:tabs>
          <w:tab w:val="left" w:pos="426"/>
        </w:tabs>
        <w:contextualSpacing/>
        <w:jc w:val="both"/>
        <w:rPr>
          <w:b/>
        </w:rPr>
      </w:pPr>
      <w:r w:rsidRPr="005711B5">
        <w:rPr>
          <w:b/>
        </w:rPr>
        <w:t>«</w:t>
      </w:r>
      <w:r>
        <w:rPr>
          <w:b/>
        </w:rPr>
        <w:t>Разное</w:t>
      </w:r>
      <w:r w:rsidRPr="005711B5">
        <w:rPr>
          <w:b/>
        </w:rPr>
        <w:t>».</w:t>
      </w:r>
    </w:p>
    <w:p w:rsidR="00B901A5" w:rsidRPr="00FB19CC" w:rsidRDefault="00FB19CC" w:rsidP="00B901A5">
      <w:pPr>
        <w:tabs>
          <w:tab w:val="left" w:pos="426"/>
        </w:tabs>
        <w:contextualSpacing/>
        <w:jc w:val="both"/>
      </w:pPr>
      <w:r>
        <w:t>Предложений и дополнений по вопросу «Разное» не поступило.</w:t>
      </w:r>
    </w:p>
    <w:p w:rsidR="00785907" w:rsidRDefault="00785907" w:rsidP="00FC63E6">
      <w:pPr>
        <w:tabs>
          <w:tab w:val="left" w:pos="284"/>
        </w:tabs>
        <w:jc w:val="both"/>
      </w:pPr>
    </w:p>
    <w:p w:rsidR="00BF7BBF" w:rsidRDefault="00BF7BBF" w:rsidP="00FB19CC">
      <w:pPr>
        <w:ind w:firstLine="0"/>
        <w:jc w:val="both"/>
      </w:pPr>
    </w:p>
    <w:p w:rsidR="00625196" w:rsidRPr="000427D8" w:rsidRDefault="00625196" w:rsidP="00A6082C">
      <w:pPr>
        <w:jc w:val="both"/>
      </w:pPr>
      <w:r w:rsidRPr="000427D8">
        <w:t xml:space="preserve">Председатель Коллегии </w:t>
      </w:r>
    </w:p>
    <w:p w:rsidR="00625196" w:rsidRPr="000427D8" w:rsidRDefault="00625196" w:rsidP="00A6082C">
      <w:pPr>
        <w:jc w:val="both"/>
      </w:pPr>
      <w:r w:rsidRPr="000427D8">
        <w:t>Союза строителей Саморегулируемой</w:t>
      </w:r>
    </w:p>
    <w:p w:rsidR="00625196" w:rsidRPr="000427D8" w:rsidRDefault="00625196" w:rsidP="00A6082C">
      <w:pPr>
        <w:jc w:val="both"/>
      </w:pPr>
      <w:r w:rsidRPr="000427D8">
        <w:t>орган</w:t>
      </w:r>
      <w:r w:rsidR="001C592F" w:rsidRPr="000427D8">
        <w:t xml:space="preserve">изации «Дальмонтажстрой»   </w:t>
      </w:r>
      <w:r w:rsidRPr="000427D8">
        <w:t>__________________</w:t>
      </w:r>
      <w:r w:rsidR="009D2A02" w:rsidRPr="000427D8">
        <w:t>_</w:t>
      </w:r>
      <w:r w:rsidRPr="000427D8">
        <w:t>_</w:t>
      </w:r>
      <w:r w:rsidR="00820062">
        <w:t xml:space="preserve"> </w:t>
      </w:r>
      <w:r w:rsidR="008E5150" w:rsidRPr="000427D8">
        <w:t>Щетинин В.М.</w:t>
      </w:r>
    </w:p>
    <w:p w:rsidR="00B42321" w:rsidRDefault="00B42321" w:rsidP="00A6082C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0C66" w:rsidRDefault="00625196" w:rsidP="00A6082C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082C">
        <w:rPr>
          <w:rFonts w:ascii="Times New Roman" w:hAnsi="Times New Roman"/>
          <w:sz w:val="24"/>
          <w:szCs w:val="24"/>
        </w:rPr>
        <w:t xml:space="preserve">Секретарь Коллегии Союза        </w:t>
      </w:r>
      <w:r w:rsidR="00720EDF">
        <w:rPr>
          <w:rFonts w:ascii="Times New Roman" w:hAnsi="Times New Roman"/>
          <w:sz w:val="24"/>
          <w:szCs w:val="24"/>
        </w:rPr>
        <w:t xml:space="preserve">     </w:t>
      </w:r>
      <w:r w:rsidRPr="00A6082C">
        <w:rPr>
          <w:rFonts w:ascii="Times New Roman" w:hAnsi="Times New Roman"/>
          <w:sz w:val="24"/>
          <w:szCs w:val="24"/>
        </w:rPr>
        <w:t xml:space="preserve">  </w:t>
      </w:r>
      <w:r w:rsidR="004A2320" w:rsidRPr="00A6082C">
        <w:rPr>
          <w:rFonts w:ascii="Times New Roman" w:hAnsi="Times New Roman"/>
          <w:sz w:val="24"/>
          <w:szCs w:val="24"/>
        </w:rPr>
        <w:t>____________</w:t>
      </w:r>
      <w:r w:rsidR="00EC00E1" w:rsidRPr="00A6082C">
        <w:rPr>
          <w:rFonts w:ascii="Times New Roman" w:hAnsi="Times New Roman"/>
          <w:sz w:val="24"/>
          <w:szCs w:val="24"/>
        </w:rPr>
        <w:t>___</w:t>
      </w:r>
      <w:r w:rsidR="004A2320" w:rsidRPr="00A6082C">
        <w:rPr>
          <w:rFonts w:ascii="Times New Roman" w:hAnsi="Times New Roman"/>
          <w:sz w:val="24"/>
          <w:szCs w:val="24"/>
        </w:rPr>
        <w:t>_____</w:t>
      </w:r>
      <w:bookmarkStart w:id="0" w:name="_PictureBullets"/>
      <w:bookmarkEnd w:id="0"/>
      <w:r w:rsidR="00720EDF">
        <w:rPr>
          <w:rFonts w:ascii="Times New Roman" w:hAnsi="Times New Roman"/>
          <w:sz w:val="24"/>
          <w:szCs w:val="24"/>
        </w:rPr>
        <w:t>Скрябин А.Н.</w:t>
      </w:r>
      <w:r w:rsidR="00720EDF" w:rsidRPr="003471C4">
        <w:rPr>
          <w:rFonts w:ascii="Times New Roman" w:hAnsi="Times New Roman"/>
          <w:sz w:val="24"/>
          <w:szCs w:val="24"/>
        </w:rPr>
        <w:t xml:space="preserve"> </w:t>
      </w:r>
      <w:r w:rsidR="003A0F06" w:rsidRPr="003A0F06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3pt;height:2.3pt" filled="t">
            <v:fill color2="black"/>
            <v:textbox inset="0,0,0,0"/>
          </v:shape>
        </w:pict>
      </w:r>
      <w:r w:rsidR="003A0F06" w:rsidRPr="003A0F06">
        <w:rPr>
          <w:rFonts w:ascii="Times New Roman" w:hAnsi="Times New Roman"/>
          <w:sz w:val="24"/>
          <w:szCs w:val="24"/>
        </w:rPr>
        <w:pict>
          <v:shape id="_x0000_i1026" type="#_x0000_t75" style="width:2.3pt;height:2.3pt" filled="t">
            <v:fill color2="black"/>
            <v:textbox inset="0,0,0,0"/>
          </v:shape>
        </w:pict>
      </w:r>
      <w:r w:rsidR="003A0F06" w:rsidRPr="003A0F06">
        <w:rPr>
          <w:rFonts w:ascii="Times New Roman" w:hAnsi="Times New Roman"/>
          <w:sz w:val="24"/>
          <w:szCs w:val="24"/>
        </w:rPr>
        <w:pict>
          <v:shape id="_x0000_i1027" type="#_x0000_t75" style="width:2.3pt;height:2.3pt" filled="t">
            <v:fill color2="black"/>
            <v:textbox inset="0,0,0,0"/>
          </v:shape>
        </w:pict>
      </w:r>
      <w:r w:rsidR="003A0F06" w:rsidRPr="003A0F06">
        <w:rPr>
          <w:rFonts w:ascii="Times New Roman" w:hAnsi="Times New Roman"/>
          <w:sz w:val="24"/>
          <w:szCs w:val="24"/>
        </w:rPr>
        <w:pict>
          <v:shape id="_x0000_i1028" type="#_x0000_t75" style="width:2.3pt;height:2.3pt" filled="t">
            <v:fill color2="black"/>
            <v:textbox inset="0,0,0,0"/>
          </v:shape>
        </w:pict>
      </w:r>
      <w:r w:rsidR="003A0F06" w:rsidRPr="003A0F06">
        <w:rPr>
          <w:rFonts w:ascii="Times New Roman" w:hAnsi="Times New Roman"/>
          <w:sz w:val="24"/>
          <w:szCs w:val="24"/>
        </w:rPr>
        <w:pict>
          <v:shape id="_x0000_i1029" type="#_x0000_t75" style="width:2.3pt;height:2.3pt" filled="t">
            <v:fill color2="black"/>
            <v:textbox inset="0,0,0,0"/>
          </v:shape>
        </w:pict>
      </w:r>
      <w:r w:rsidR="003A0F06" w:rsidRPr="003A0F06">
        <w:rPr>
          <w:rFonts w:ascii="Times New Roman" w:hAnsi="Times New Roman"/>
          <w:sz w:val="24"/>
          <w:szCs w:val="24"/>
        </w:rPr>
        <w:pict>
          <v:shape id="_x0000_i1030" type="#_x0000_t75" style="width:2.3pt;height:2.3pt" filled="t">
            <v:fill color2="black"/>
            <v:textbox inset="0,0,0,0"/>
          </v:shape>
        </w:pict>
      </w:r>
      <w:r w:rsidR="003A0F06" w:rsidRPr="003A0F06">
        <w:rPr>
          <w:rFonts w:ascii="Times New Roman" w:hAnsi="Times New Roman"/>
          <w:sz w:val="24"/>
          <w:szCs w:val="24"/>
        </w:rPr>
        <w:pict>
          <v:shape id="_x0000_i1031" type="#_x0000_t75" style="width:2.3pt;height:2.3pt" filled="t">
            <v:fill color2="black"/>
            <v:textbox inset="0,0,0,0"/>
          </v:shape>
        </w:pict>
      </w:r>
      <w:r w:rsidR="003A0F06" w:rsidRPr="003A0F06">
        <w:rPr>
          <w:rFonts w:ascii="Times New Roman" w:hAnsi="Times New Roman"/>
          <w:sz w:val="24"/>
          <w:szCs w:val="24"/>
        </w:rPr>
        <w:pict>
          <v:shape id="_x0000_i1032" type="#_x0000_t75" style="width:2.3pt;height:2.3pt" filled="t">
            <v:fill color2="black"/>
            <v:textbox inset="0,0,0,0"/>
          </v:shape>
        </w:pict>
      </w:r>
      <w:r w:rsidR="003A0F06" w:rsidRPr="003A0F06">
        <w:rPr>
          <w:rFonts w:ascii="Times New Roman" w:hAnsi="Times New Roman"/>
          <w:sz w:val="24"/>
          <w:szCs w:val="24"/>
        </w:rPr>
        <w:pict>
          <v:shape id="_x0000_i1033" type="#_x0000_t75" style="width:2.3pt;height:2.3pt" filled="t">
            <v:fill color2="black"/>
            <v:textbox inset="0,0,0,0"/>
          </v:shape>
        </w:pict>
      </w:r>
      <w:r w:rsidR="003A0F06" w:rsidRPr="003A0F06">
        <w:rPr>
          <w:rFonts w:ascii="Times New Roman" w:hAnsi="Times New Roman"/>
          <w:sz w:val="24"/>
          <w:szCs w:val="24"/>
        </w:rPr>
        <w:pict>
          <v:shape id="_x0000_i1034" type="#_x0000_t75" style="width:2.3pt;height:2.3pt" filled="t">
            <v:fill color2="black"/>
            <v:textbox inset="0,0,0,0"/>
          </v:shape>
        </w:pict>
      </w:r>
      <w:r w:rsidR="003A0F06" w:rsidRPr="003A0F06">
        <w:rPr>
          <w:rFonts w:ascii="Times New Roman" w:hAnsi="Times New Roman"/>
          <w:sz w:val="24"/>
          <w:szCs w:val="24"/>
        </w:rPr>
        <w:pict>
          <v:shape id="_x0000_i1035" type="#_x0000_t75" style="width:2.3pt;height:2.3pt" filled="t">
            <v:fill color2="black"/>
            <v:textbox inset="0,0,0,0"/>
          </v:shape>
        </w:pict>
      </w:r>
      <w:r w:rsidR="003A0F06" w:rsidRPr="003A0F06">
        <w:rPr>
          <w:rFonts w:ascii="Times New Roman" w:hAnsi="Times New Roman"/>
          <w:sz w:val="24"/>
          <w:szCs w:val="24"/>
        </w:rPr>
        <w:pict>
          <v:shape id="_x0000_i1036" type="#_x0000_t75" style="width:2.3pt;height:2.3pt" filled="t">
            <v:fill color2="black"/>
            <v:textbox inset="0,0,0,0"/>
          </v:shape>
        </w:pict>
      </w:r>
      <w:r w:rsidR="003A0F06" w:rsidRPr="003A0F06">
        <w:rPr>
          <w:rFonts w:ascii="Times New Roman" w:hAnsi="Times New Roman"/>
          <w:sz w:val="24"/>
          <w:szCs w:val="24"/>
        </w:rPr>
        <w:pict>
          <v:shape id="_x0000_i1037" type="#_x0000_t75" style="width:2.3pt;height:2.3pt" filled="t">
            <v:fill color2="black"/>
            <v:textbox inset="0,0,0,0"/>
          </v:shape>
        </w:pict>
      </w:r>
      <w:r w:rsidR="003A0F06" w:rsidRPr="003A0F06">
        <w:rPr>
          <w:rFonts w:ascii="Times New Roman" w:hAnsi="Times New Roman"/>
          <w:sz w:val="24"/>
          <w:szCs w:val="24"/>
        </w:rPr>
        <w:pict>
          <v:shape id="_x0000_i1038" type="#_x0000_t75" style="width:2.3pt;height:2.3pt" filled="t">
            <v:fill color2="black"/>
            <v:textbox inset="0,0,0,0"/>
          </v:shape>
        </w:pict>
      </w:r>
      <w:r w:rsidR="003A0F06" w:rsidRPr="003A0F06">
        <w:rPr>
          <w:rFonts w:ascii="Times New Roman" w:hAnsi="Times New Roman"/>
          <w:sz w:val="24"/>
          <w:szCs w:val="24"/>
        </w:rPr>
        <w:pict>
          <v:shape id="_x0000_i1039" type="#_x0000_t75" style="width:2.3pt;height:2.3pt" filled="t">
            <v:fill color2="black"/>
            <v:textbox inset="0,0,0,0"/>
          </v:shape>
        </w:pict>
      </w:r>
      <w:r w:rsidR="003A0F06" w:rsidRPr="003A0F06">
        <w:rPr>
          <w:rFonts w:ascii="Times New Roman" w:hAnsi="Times New Roman"/>
          <w:sz w:val="24"/>
          <w:szCs w:val="24"/>
        </w:rPr>
        <w:pict>
          <v:shape id="_x0000_i1040" type="#_x0000_t75" style="width:2.3pt;height:2.3pt" filled="t">
            <v:fill color2="black"/>
            <v:textbox inset="0,0,0,0"/>
          </v:shape>
        </w:pict>
      </w:r>
      <w:r w:rsidR="003A0F06" w:rsidRPr="003A0F06">
        <w:rPr>
          <w:rFonts w:ascii="Times New Roman" w:hAnsi="Times New Roman"/>
          <w:sz w:val="24"/>
          <w:szCs w:val="24"/>
        </w:rPr>
        <w:pict>
          <v:shape id="_x0000_i1041" type="#_x0000_t75" style="width:2.3pt;height:2.3pt" filled="t">
            <v:fill color2="black"/>
            <v:textbox inset="0,0,0,0"/>
          </v:shape>
        </w:pict>
      </w:r>
      <w:r w:rsidR="003A0F06" w:rsidRPr="003A0F06">
        <w:rPr>
          <w:rFonts w:ascii="Times New Roman" w:hAnsi="Times New Roman"/>
          <w:sz w:val="24"/>
          <w:szCs w:val="24"/>
        </w:rPr>
        <w:pict>
          <v:shape id="_x0000_i1042" type="#_x0000_t75" style="width:2.3pt;height:2.3pt" filled="t">
            <v:fill color2="black"/>
            <v:textbox inset="0,0,0,0"/>
          </v:shape>
        </w:pict>
      </w:r>
      <w:r w:rsidR="003A0F06" w:rsidRPr="003A0F06">
        <w:rPr>
          <w:rFonts w:ascii="Times New Roman" w:hAnsi="Times New Roman"/>
          <w:sz w:val="24"/>
          <w:szCs w:val="24"/>
        </w:rPr>
        <w:pict>
          <v:shape id="_x0000_i1043" type="#_x0000_t75" style="width:2.3pt;height:2.3pt" filled="t">
            <v:fill color2="black"/>
            <v:textbox inset="0,0,0,0"/>
          </v:shape>
        </w:pict>
      </w:r>
      <w:r w:rsidR="003A0F06" w:rsidRPr="003A0F06">
        <w:rPr>
          <w:rFonts w:ascii="Times New Roman" w:hAnsi="Times New Roman"/>
          <w:sz w:val="24"/>
          <w:szCs w:val="24"/>
        </w:rPr>
        <w:pict>
          <v:shape id="_x0000_i1044" type="#_x0000_t75" style="width:2.3pt;height:2.3pt" filled="t">
            <v:fill color2="black"/>
            <v:textbox inset="0,0,0,0"/>
          </v:shape>
        </w:pict>
      </w:r>
      <w:r w:rsidR="003A0F06" w:rsidRPr="003A0F06">
        <w:rPr>
          <w:rFonts w:ascii="Times New Roman" w:hAnsi="Times New Roman"/>
          <w:sz w:val="24"/>
          <w:szCs w:val="24"/>
        </w:rPr>
        <w:pict>
          <v:shape id="_x0000_i1045" type="#_x0000_t75" style="width:2.3pt;height:2.3pt" filled="t">
            <v:fill color2="black"/>
            <v:textbox inset="0,0,0,0"/>
          </v:shape>
        </w:pict>
      </w:r>
      <w:r w:rsidR="003A0F06" w:rsidRPr="003A0F06">
        <w:rPr>
          <w:rFonts w:ascii="Times New Roman" w:hAnsi="Times New Roman"/>
          <w:sz w:val="24"/>
          <w:szCs w:val="24"/>
        </w:rPr>
        <w:pict>
          <v:shape id="_x0000_i1046" type="#_x0000_t75" style="width:2.3pt;height:2.3pt" filled="t">
            <v:fill color2="black"/>
            <v:textbox inset="0,0,0,0"/>
          </v:shape>
        </w:pict>
      </w:r>
      <w:r w:rsidR="003A0F06" w:rsidRPr="003A0F06">
        <w:rPr>
          <w:rFonts w:ascii="Times New Roman" w:hAnsi="Times New Roman"/>
          <w:sz w:val="24"/>
          <w:szCs w:val="24"/>
        </w:rPr>
        <w:pict>
          <v:shape id="_x0000_i1047" type="#_x0000_t75" style="width:2.3pt;height:2.3pt" filled="t">
            <v:fill color2="black"/>
            <v:textbox inset="0,0,0,0"/>
          </v:shape>
        </w:pict>
      </w:r>
      <w:r w:rsidR="003A0F06" w:rsidRPr="003A0F06">
        <w:rPr>
          <w:rFonts w:ascii="Times New Roman" w:hAnsi="Times New Roman"/>
          <w:sz w:val="24"/>
          <w:szCs w:val="24"/>
        </w:rPr>
        <w:pict>
          <v:shape id="_x0000_i1048" type="#_x0000_t75" style="width:2.3pt;height:2.3pt" filled="t">
            <v:fill color2="black"/>
            <v:textbox inset="0,0,0,0"/>
          </v:shape>
        </w:pict>
      </w:r>
      <w:r w:rsidR="003A0F06" w:rsidRPr="003A0F06">
        <w:rPr>
          <w:rFonts w:ascii="Times New Roman" w:hAnsi="Times New Roman"/>
          <w:sz w:val="24"/>
          <w:szCs w:val="24"/>
        </w:rPr>
        <w:pict>
          <v:shape id="_x0000_i1049" type="#_x0000_t75" style="width:2.3pt;height:2.3pt" filled="t">
            <v:fill color2="black"/>
            <v:textbox inset="0,0,0,0"/>
          </v:shape>
        </w:pict>
      </w:r>
      <w:r w:rsidR="003A0F06" w:rsidRPr="003A0F06">
        <w:rPr>
          <w:rFonts w:ascii="Times New Roman" w:hAnsi="Times New Roman"/>
          <w:sz w:val="24"/>
          <w:szCs w:val="24"/>
        </w:rPr>
        <w:pict>
          <v:shape id="_x0000_i1050" type="#_x0000_t75" style="width:2.3pt;height:2.3pt" filled="t">
            <v:fill color2="black"/>
            <v:textbox inset="0,0,0,0"/>
          </v:shape>
        </w:pict>
      </w:r>
    </w:p>
    <w:sectPr w:rsidR="00E20C66" w:rsidSect="00943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709" w:left="1134" w:header="284" w:footer="34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147" w:rsidRDefault="001F0147">
      <w:r>
        <w:separator/>
      </w:r>
    </w:p>
  </w:endnote>
  <w:endnote w:type="continuationSeparator" w:id="1">
    <w:p w:rsidR="001F0147" w:rsidRDefault="001F0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62" w:rsidRDefault="00820062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B9" w:rsidRDefault="003A0F06">
    <w:pPr>
      <w:pStyle w:val="af1"/>
      <w:jc w:val="right"/>
    </w:pPr>
    <w:r>
      <w:fldChar w:fldCharType="begin"/>
    </w:r>
    <w:r w:rsidR="003B7B47">
      <w:instrText xml:space="preserve"> PAGE </w:instrText>
    </w:r>
    <w:r>
      <w:fldChar w:fldCharType="separate"/>
    </w:r>
    <w:r w:rsidR="00F727E1">
      <w:rPr>
        <w:noProof/>
      </w:rPr>
      <w:t>1</w:t>
    </w:r>
    <w:r>
      <w:rPr>
        <w:noProof/>
      </w:rPr>
      <w:fldChar w:fldCharType="end"/>
    </w:r>
  </w:p>
  <w:p w:rsidR="00C15AB9" w:rsidRDefault="00C15AB9">
    <w:pPr>
      <w:pStyle w:val="af1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62" w:rsidRDefault="0082006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147" w:rsidRDefault="001F0147">
      <w:r>
        <w:separator/>
      </w:r>
    </w:p>
  </w:footnote>
  <w:footnote w:type="continuationSeparator" w:id="1">
    <w:p w:rsidR="001F0147" w:rsidRDefault="001F0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62" w:rsidRDefault="00F727E1">
    <w:pPr>
      <w:pStyle w:val="af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690113" o:spid="_x0000_s711682" type="#_x0000_t136" style="position:absolute;left:0;text-align:left;margin-left:0;margin-top:0;width:617.15pt;height:8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альмонтажстрой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B9" w:rsidRDefault="00F727E1">
    <w:pPr>
      <w:pStyle w:val="ad"/>
      <w:jc w:val="left"/>
      <w:rPr>
        <w:b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690114" o:spid="_x0000_s711683" type="#_x0000_t136" style="position:absolute;left:0;text-align:left;margin-left:0;margin-top:0;width:617.15pt;height:8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альмонтажстрой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62" w:rsidRDefault="00F727E1">
    <w:pPr>
      <w:pStyle w:val="af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690112" o:spid="_x0000_s711681" type="#_x0000_t136" style="position:absolute;left:0;text-align:left;margin-left:0;margin-top:0;width:617.15pt;height:82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альмонтажстрой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CFA0FCA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1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0000003"/>
    <w:multiLevelType w:val="multilevel"/>
    <w:tmpl w:val="E014DA78"/>
    <w:name w:val="WW8Num6"/>
    <w:lvl w:ilvl="0">
      <w:start w:val="1"/>
      <w:numFmt w:val="decimal"/>
      <w:lvlText w:val="%1."/>
      <w:lvlJc w:val="left"/>
      <w:pPr>
        <w:tabs>
          <w:tab w:val="num" w:pos="-992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2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5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42" w:hanging="1800"/>
      </w:pPr>
    </w:lvl>
  </w:abstractNum>
  <w:abstractNum w:abstractNumId="3">
    <w:nsid w:val="00000005"/>
    <w:multiLevelType w:val="multilevel"/>
    <w:tmpl w:val="B5BEAE9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5">
    <w:nsid w:val="00000007"/>
    <w:multiLevelType w:val="single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6">
    <w:nsid w:val="111B7BB2"/>
    <w:multiLevelType w:val="hybridMultilevel"/>
    <w:tmpl w:val="7FFC5F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82808"/>
    <w:multiLevelType w:val="hybridMultilevel"/>
    <w:tmpl w:val="71B6B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43BA0"/>
    <w:multiLevelType w:val="hybridMultilevel"/>
    <w:tmpl w:val="9746E62C"/>
    <w:lvl w:ilvl="0" w:tplc="B0064684">
      <w:start w:val="1"/>
      <w:numFmt w:val="decimal"/>
      <w:lvlText w:val="%1."/>
      <w:lvlJc w:val="left"/>
      <w:pPr>
        <w:ind w:left="786" w:hanging="360"/>
      </w:pPr>
      <w:rPr>
        <w:b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9">
    <w:nsid w:val="2F9E7CEA"/>
    <w:multiLevelType w:val="hybridMultilevel"/>
    <w:tmpl w:val="A54E18F4"/>
    <w:lvl w:ilvl="0" w:tplc="00088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AC6AE6"/>
    <w:multiLevelType w:val="hybridMultilevel"/>
    <w:tmpl w:val="AEA22D64"/>
    <w:lvl w:ilvl="0" w:tplc="F022E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17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2706"/>
    <o:shapelayout v:ext="edit">
      <o:idmap v:ext="edit" data="695"/>
    </o:shapelayout>
  </w:hdrShapeDefaults>
  <w:footnotePr>
    <w:footnote w:id="0"/>
    <w:footnote w:id="1"/>
  </w:footnotePr>
  <w:endnotePr>
    <w:endnote w:id="0"/>
    <w:endnote w:id="1"/>
  </w:endnotePr>
  <w:compat/>
  <w:rsids>
    <w:rsidRoot w:val="003C66F7"/>
    <w:rsid w:val="00000963"/>
    <w:rsid w:val="00000AE3"/>
    <w:rsid w:val="000026DA"/>
    <w:rsid w:val="00002B7C"/>
    <w:rsid w:val="000039AD"/>
    <w:rsid w:val="00003B85"/>
    <w:rsid w:val="00004E74"/>
    <w:rsid w:val="00005B2D"/>
    <w:rsid w:val="00007A76"/>
    <w:rsid w:val="00010933"/>
    <w:rsid w:val="00010AB8"/>
    <w:rsid w:val="000133BE"/>
    <w:rsid w:val="00013AA3"/>
    <w:rsid w:val="000141F2"/>
    <w:rsid w:val="00015052"/>
    <w:rsid w:val="0001516E"/>
    <w:rsid w:val="000166E0"/>
    <w:rsid w:val="000168FD"/>
    <w:rsid w:val="000208B9"/>
    <w:rsid w:val="00020B9F"/>
    <w:rsid w:val="000210A0"/>
    <w:rsid w:val="000210A2"/>
    <w:rsid w:val="0002112A"/>
    <w:rsid w:val="00022113"/>
    <w:rsid w:val="0002267D"/>
    <w:rsid w:val="0002281D"/>
    <w:rsid w:val="000238EC"/>
    <w:rsid w:val="00024E70"/>
    <w:rsid w:val="00025B29"/>
    <w:rsid w:val="00025DF6"/>
    <w:rsid w:val="00026138"/>
    <w:rsid w:val="00030112"/>
    <w:rsid w:val="00030F2C"/>
    <w:rsid w:val="00030F78"/>
    <w:rsid w:val="00031A75"/>
    <w:rsid w:val="000336D3"/>
    <w:rsid w:val="00033B5E"/>
    <w:rsid w:val="00034130"/>
    <w:rsid w:val="00036D5C"/>
    <w:rsid w:val="0004093F"/>
    <w:rsid w:val="00041003"/>
    <w:rsid w:val="00041E54"/>
    <w:rsid w:val="000423A8"/>
    <w:rsid w:val="00042638"/>
    <w:rsid w:val="000427D8"/>
    <w:rsid w:val="00042E1A"/>
    <w:rsid w:val="00044F13"/>
    <w:rsid w:val="00045337"/>
    <w:rsid w:val="0004577D"/>
    <w:rsid w:val="00045EC5"/>
    <w:rsid w:val="0004643D"/>
    <w:rsid w:val="00046F16"/>
    <w:rsid w:val="0004793F"/>
    <w:rsid w:val="00051785"/>
    <w:rsid w:val="00051976"/>
    <w:rsid w:val="0005661C"/>
    <w:rsid w:val="000579F7"/>
    <w:rsid w:val="00060308"/>
    <w:rsid w:val="00061556"/>
    <w:rsid w:val="00061855"/>
    <w:rsid w:val="00062050"/>
    <w:rsid w:val="000625F6"/>
    <w:rsid w:val="00063DDF"/>
    <w:rsid w:val="00063F65"/>
    <w:rsid w:val="000644C8"/>
    <w:rsid w:val="00064A92"/>
    <w:rsid w:val="0006553A"/>
    <w:rsid w:val="00066D4C"/>
    <w:rsid w:val="000676B3"/>
    <w:rsid w:val="00067ADC"/>
    <w:rsid w:val="00067B93"/>
    <w:rsid w:val="0007015C"/>
    <w:rsid w:val="00070B42"/>
    <w:rsid w:val="00072A4C"/>
    <w:rsid w:val="00073997"/>
    <w:rsid w:val="00073AFD"/>
    <w:rsid w:val="0007410D"/>
    <w:rsid w:val="000764E2"/>
    <w:rsid w:val="000765FF"/>
    <w:rsid w:val="000777FF"/>
    <w:rsid w:val="00077F5C"/>
    <w:rsid w:val="0008022D"/>
    <w:rsid w:val="000803CD"/>
    <w:rsid w:val="0008050A"/>
    <w:rsid w:val="000812FE"/>
    <w:rsid w:val="00081BA7"/>
    <w:rsid w:val="00081EF0"/>
    <w:rsid w:val="00082430"/>
    <w:rsid w:val="00082850"/>
    <w:rsid w:val="000829CB"/>
    <w:rsid w:val="00084EDA"/>
    <w:rsid w:val="00085854"/>
    <w:rsid w:val="00090A53"/>
    <w:rsid w:val="00091112"/>
    <w:rsid w:val="00091123"/>
    <w:rsid w:val="00091936"/>
    <w:rsid w:val="0009267C"/>
    <w:rsid w:val="0009269E"/>
    <w:rsid w:val="00093201"/>
    <w:rsid w:val="00093A03"/>
    <w:rsid w:val="00093E00"/>
    <w:rsid w:val="000942E8"/>
    <w:rsid w:val="000949DB"/>
    <w:rsid w:val="000958FC"/>
    <w:rsid w:val="000A02B1"/>
    <w:rsid w:val="000A55AE"/>
    <w:rsid w:val="000B0165"/>
    <w:rsid w:val="000B01B2"/>
    <w:rsid w:val="000B198D"/>
    <w:rsid w:val="000B201B"/>
    <w:rsid w:val="000B2D60"/>
    <w:rsid w:val="000B43A4"/>
    <w:rsid w:val="000B4DCA"/>
    <w:rsid w:val="000B4FA0"/>
    <w:rsid w:val="000B53FE"/>
    <w:rsid w:val="000B623A"/>
    <w:rsid w:val="000B6A3C"/>
    <w:rsid w:val="000B6EC5"/>
    <w:rsid w:val="000B7BA0"/>
    <w:rsid w:val="000C1706"/>
    <w:rsid w:val="000C1E22"/>
    <w:rsid w:val="000C29B4"/>
    <w:rsid w:val="000C38BD"/>
    <w:rsid w:val="000C4C1A"/>
    <w:rsid w:val="000C50DA"/>
    <w:rsid w:val="000C5F1D"/>
    <w:rsid w:val="000C6CE7"/>
    <w:rsid w:val="000D019C"/>
    <w:rsid w:val="000D19BF"/>
    <w:rsid w:val="000D56A9"/>
    <w:rsid w:val="000D70FB"/>
    <w:rsid w:val="000D7F28"/>
    <w:rsid w:val="000E32AE"/>
    <w:rsid w:val="000E4EE8"/>
    <w:rsid w:val="000E53A4"/>
    <w:rsid w:val="000E7D19"/>
    <w:rsid w:val="000F0A75"/>
    <w:rsid w:val="000F129D"/>
    <w:rsid w:val="000F18A0"/>
    <w:rsid w:val="000F1960"/>
    <w:rsid w:val="000F2600"/>
    <w:rsid w:val="000F2656"/>
    <w:rsid w:val="000F3651"/>
    <w:rsid w:val="000F413C"/>
    <w:rsid w:val="000F45CE"/>
    <w:rsid w:val="000F5FAB"/>
    <w:rsid w:val="000F7E40"/>
    <w:rsid w:val="00100C9A"/>
    <w:rsid w:val="001029B7"/>
    <w:rsid w:val="001059C6"/>
    <w:rsid w:val="00106CA4"/>
    <w:rsid w:val="00110574"/>
    <w:rsid w:val="001108E4"/>
    <w:rsid w:val="001130D5"/>
    <w:rsid w:val="001147EB"/>
    <w:rsid w:val="00114AB1"/>
    <w:rsid w:val="0011533B"/>
    <w:rsid w:val="0011579C"/>
    <w:rsid w:val="00117465"/>
    <w:rsid w:val="001177D8"/>
    <w:rsid w:val="00120486"/>
    <w:rsid w:val="00121441"/>
    <w:rsid w:val="00122D1E"/>
    <w:rsid w:val="001245BE"/>
    <w:rsid w:val="00126BF3"/>
    <w:rsid w:val="00127DA3"/>
    <w:rsid w:val="00127E4A"/>
    <w:rsid w:val="00132F20"/>
    <w:rsid w:val="00135633"/>
    <w:rsid w:val="001358FF"/>
    <w:rsid w:val="00135DD6"/>
    <w:rsid w:val="00136CBA"/>
    <w:rsid w:val="001372DE"/>
    <w:rsid w:val="001377A9"/>
    <w:rsid w:val="001378D1"/>
    <w:rsid w:val="00143660"/>
    <w:rsid w:val="00143661"/>
    <w:rsid w:val="00143B8F"/>
    <w:rsid w:val="00143E95"/>
    <w:rsid w:val="00143F7A"/>
    <w:rsid w:val="00144115"/>
    <w:rsid w:val="00151259"/>
    <w:rsid w:val="00151574"/>
    <w:rsid w:val="00152947"/>
    <w:rsid w:val="00152B99"/>
    <w:rsid w:val="00152E32"/>
    <w:rsid w:val="001547C9"/>
    <w:rsid w:val="00155639"/>
    <w:rsid w:val="00155D06"/>
    <w:rsid w:val="00157E13"/>
    <w:rsid w:val="00160EF2"/>
    <w:rsid w:val="0016148D"/>
    <w:rsid w:val="001615D4"/>
    <w:rsid w:val="00163B1D"/>
    <w:rsid w:val="00164946"/>
    <w:rsid w:val="00165238"/>
    <w:rsid w:val="0016671B"/>
    <w:rsid w:val="001675EE"/>
    <w:rsid w:val="001679AC"/>
    <w:rsid w:val="00167FDF"/>
    <w:rsid w:val="00170C70"/>
    <w:rsid w:val="00171176"/>
    <w:rsid w:val="00172452"/>
    <w:rsid w:val="00173014"/>
    <w:rsid w:val="00173181"/>
    <w:rsid w:val="00173E75"/>
    <w:rsid w:val="00174163"/>
    <w:rsid w:val="001762B6"/>
    <w:rsid w:val="0017785A"/>
    <w:rsid w:val="001834DC"/>
    <w:rsid w:val="0018384C"/>
    <w:rsid w:val="00184BC3"/>
    <w:rsid w:val="00186AF2"/>
    <w:rsid w:val="001878E5"/>
    <w:rsid w:val="00190E5A"/>
    <w:rsid w:val="00192566"/>
    <w:rsid w:val="00192AC1"/>
    <w:rsid w:val="00193367"/>
    <w:rsid w:val="00193B6C"/>
    <w:rsid w:val="00194321"/>
    <w:rsid w:val="00195341"/>
    <w:rsid w:val="00195745"/>
    <w:rsid w:val="00195FA8"/>
    <w:rsid w:val="0019642A"/>
    <w:rsid w:val="00197635"/>
    <w:rsid w:val="001A01C5"/>
    <w:rsid w:val="001A39AC"/>
    <w:rsid w:val="001A5594"/>
    <w:rsid w:val="001A620F"/>
    <w:rsid w:val="001B1A5F"/>
    <w:rsid w:val="001B3154"/>
    <w:rsid w:val="001B48B7"/>
    <w:rsid w:val="001B4E0D"/>
    <w:rsid w:val="001B5E7D"/>
    <w:rsid w:val="001B666B"/>
    <w:rsid w:val="001B7128"/>
    <w:rsid w:val="001B7C66"/>
    <w:rsid w:val="001C06FE"/>
    <w:rsid w:val="001C3A2B"/>
    <w:rsid w:val="001C4D26"/>
    <w:rsid w:val="001C592F"/>
    <w:rsid w:val="001C6AF3"/>
    <w:rsid w:val="001D0561"/>
    <w:rsid w:val="001D09B0"/>
    <w:rsid w:val="001D0D08"/>
    <w:rsid w:val="001D116D"/>
    <w:rsid w:val="001D12F3"/>
    <w:rsid w:val="001D2C36"/>
    <w:rsid w:val="001D36E1"/>
    <w:rsid w:val="001D3CDE"/>
    <w:rsid w:val="001D3E7C"/>
    <w:rsid w:val="001D73AB"/>
    <w:rsid w:val="001D73DA"/>
    <w:rsid w:val="001D7A00"/>
    <w:rsid w:val="001E1110"/>
    <w:rsid w:val="001E2B0E"/>
    <w:rsid w:val="001E2D24"/>
    <w:rsid w:val="001E2EEC"/>
    <w:rsid w:val="001E458F"/>
    <w:rsid w:val="001E5B43"/>
    <w:rsid w:val="001E66C8"/>
    <w:rsid w:val="001F0147"/>
    <w:rsid w:val="001F2301"/>
    <w:rsid w:val="001F593E"/>
    <w:rsid w:val="001F6574"/>
    <w:rsid w:val="001F73B1"/>
    <w:rsid w:val="001F75EA"/>
    <w:rsid w:val="00201495"/>
    <w:rsid w:val="00201937"/>
    <w:rsid w:val="00201C96"/>
    <w:rsid w:val="00202751"/>
    <w:rsid w:val="00202779"/>
    <w:rsid w:val="002030FD"/>
    <w:rsid w:val="00203397"/>
    <w:rsid w:val="00204D7F"/>
    <w:rsid w:val="0020662F"/>
    <w:rsid w:val="002109BD"/>
    <w:rsid w:val="0021103B"/>
    <w:rsid w:val="002111E2"/>
    <w:rsid w:val="0021256A"/>
    <w:rsid w:val="0021451B"/>
    <w:rsid w:val="002166BE"/>
    <w:rsid w:val="00216AA1"/>
    <w:rsid w:val="002172FE"/>
    <w:rsid w:val="002178AB"/>
    <w:rsid w:val="00222070"/>
    <w:rsid w:val="002223C2"/>
    <w:rsid w:val="0022415A"/>
    <w:rsid w:val="0022455F"/>
    <w:rsid w:val="002252E4"/>
    <w:rsid w:val="002255FD"/>
    <w:rsid w:val="00226603"/>
    <w:rsid w:val="00227DF3"/>
    <w:rsid w:val="00230DAF"/>
    <w:rsid w:val="00231898"/>
    <w:rsid w:val="00233008"/>
    <w:rsid w:val="00234C64"/>
    <w:rsid w:val="002359C8"/>
    <w:rsid w:val="00236527"/>
    <w:rsid w:val="002400AC"/>
    <w:rsid w:val="00240E05"/>
    <w:rsid w:val="00242200"/>
    <w:rsid w:val="00242995"/>
    <w:rsid w:val="00242FAA"/>
    <w:rsid w:val="0024438E"/>
    <w:rsid w:val="002449CE"/>
    <w:rsid w:val="00245A12"/>
    <w:rsid w:val="00247348"/>
    <w:rsid w:val="00247B53"/>
    <w:rsid w:val="00250AC3"/>
    <w:rsid w:val="002511FF"/>
    <w:rsid w:val="00251BFC"/>
    <w:rsid w:val="00251D3C"/>
    <w:rsid w:val="00254D19"/>
    <w:rsid w:val="00255A79"/>
    <w:rsid w:val="00260685"/>
    <w:rsid w:val="00260ABF"/>
    <w:rsid w:val="00260B18"/>
    <w:rsid w:val="00260C79"/>
    <w:rsid w:val="00260CD3"/>
    <w:rsid w:val="0026239F"/>
    <w:rsid w:val="002629F0"/>
    <w:rsid w:val="00262BA8"/>
    <w:rsid w:val="002645E3"/>
    <w:rsid w:val="002653D6"/>
    <w:rsid w:val="00267DA2"/>
    <w:rsid w:val="00272DEB"/>
    <w:rsid w:val="00273598"/>
    <w:rsid w:val="00273AF1"/>
    <w:rsid w:val="002740E9"/>
    <w:rsid w:val="0027430E"/>
    <w:rsid w:val="0027469A"/>
    <w:rsid w:val="0027664F"/>
    <w:rsid w:val="00277BA0"/>
    <w:rsid w:val="00277D82"/>
    <w:rsid w:val="00282087"/>
    <w:rsid w:val="002824F2"/>
    <w:rsid w:val="00283B9D"/>
    <w:rsid w:val="00284749"/>
    <w:rsid w:val="00285CC2"/>
    <w:rsid w:val="00286969"/>
    <w:rsid w:val="0028712C"/>
    <w:rsid w:val="00287B40"/>
    <w:rsid w:val="0029065D"/>
    <w:rsid w:val="00292B1F"/>
    <w:rsid w:val="00293577"/>
    <w:rsid w:val="00294295"/>
    <w:rsid w:val="00295EDD"/>
    <w:rsid w:val="00296278"/>
    <w:rsid w:val="00297416"/>
    <w:rsid w:val="002A0B9F"/>
    <w:rsid w:val="002A0C55"/>
    <w:rsid w:val="002A1FFF"/>
    <w:rsid w:val="002A218B"/>
    <w:rsid w:val="002A2C8B"/>
    <w:rsid w:val="002A3191"/>
    <w:rsid w:val="002A552B"/>
    <w:rsid w:val="002A636C"/>
    <w:rsid w:val="002A6938"/>
    <w:rsid w:val="002A6EB6"/>
    <w:rsid w:val="002B200F"/>
    <w:rsid w:val="002B29D2"/>
    <w:rsid w:val="002B349E"/>
    <w:rsid w:val="002B5091"/>
    <w:rsid w:val="002B5615"/>
    <w:rsid w:val="002B57ED"/>
    <w:rsid w:val="002B5C10"/>
    <w:rsid w:val="002B62DB"/>
    <w:rsid w:val="002B64FA"/>
    <w:rsid w:val="002B7D42"/>
    <w:rsid w:val="002C1371"/>
    <w:rsid w:val="002C34C0"/>
    <w:rsid w:val="002C43D1"/>
    <w:rsid w:val="002C4CA3"/>
    <w:rsid w:val="002C5EC4"/>
    <w:rsid w:val="002C6C97"/>
    <w:rsid w:val="002D16D0"/>
    <w:rsid w:val="002D3779"/>
    <w:rsid w:val="002D4673"/>
    <w:rsid w:val="002D76A0"/>
    <w:rsid w:val="002E037B"/>
    <w:rsid w:val="002E0BCC"/>
    <w:rsid w:val="002E23DB"/>
    <w:rsid w:val="002E3EBF"/>
    <w:rsid w:val="002E5C98"/>
    <w:rsid w:val="002E5F0A"/>
    <w:rsid w:val="002E6023"/>
    <w:rsid w:val="002E6492"/>
    <w:rsid w:val="002E6AC3"/>
    <w:rsid w:val="002E70C3"/>
    <w:rsid w:val="002F0AE0"/>
    <w:rsid w:val="002F112D"/>
    <w:rsid w:val="002F1B4A"/>
    <w:rsid w:val="002F2083"/>
    <w:rsid w:val="002F5624"/>
    <w:rsid w:val="002F57AC"/>
    <w:rsid w:val="002F6DD8"/>
    <w:rsid w:val="00301E51"/>
    <w:rsid w:val="00302763"/>
    <w:rsid w:val="0030292B"/>
    <w:rsid w:val="00303774"/>
    <w:rsid w:val="00306B70"/>
    <w:rsid w:val="00307E60"/>
    <w:rsid w:val="0031071C"/>
    <w:rsid w:val="0031362B"/>
    <w:rsid w:val="00313D63"/>
    <w:rsid w:val="00314B48"/>
    <w:rsid w:val="00315810"/>
    <w:rsid w:val="00316554"/>
    <w:rsid w:val="00320695"/>
    <w:rsid w:val="00321219"/>
    <w:rsid w:val="00322654"/>
    <w:rsid w:val="00323485"/>
    <w:rsid w:val="003247C2"/>
    <w:rsid w:val="00324F33"/>
    <w:rsid w:val="003261D0"/>
    <w:rsid w:val="00331553"/>
    <w:rsid w:val="003333D0"/>
    <w:rsid w:val="003356DC"/>
    <w:rsid w:val="00337D63"/>
    <w:rsid w:val="0034119A"/>
    <w:rsid w:val="0034338D"/>
    <w:rsid w:val="0034386C"/>
    <w:rsid w:val="003449EA"/>
    <w:rsid w:val="003471C4"/>
    <w:rsid w:val="00347204"/>
    <w:rsid w:val="00350EE8"/>
    <w:rsid w:val="003531BD"/>
    <w:rsid w:val="003541E1"/>
    <w:rsid w:val="003542B8"/>
    <w:rsid w:val="0035567F"/>
    <w:rsid w:val="003568A2"/>
    <w:rsid w:val="00357954"/>
    <w:rsid w:val="0036057D"/>
    <w:rsid w:val="00361208"/>
    <w:rsid w:val="003629A8"/>
    <w:rsid w:val="00362A32"/>
    <w:rsid w:val="00362B83"/>
    <w:rsid w:val="00365133"/>
    <w:rsid w:val="00366010"/>
    <w:rsid w:val="00366278"/>
    <w:rsid w:val="003662A4"/>
    <w:rsid w:val="00366806"/>
    <w:rsid w:val="00366A6F"/>
    <w:rsid w:val="0036783F"/>
    <w:rsid w:val="00370195"/>
    <w:rsid w:val="00370AB7"/>
    <w:rsid w:val="0037130F"/>
    <w:rsid w:val="003718BA"/>
    <w:rsid w:val="003721E4"/>
    <w:rsid w:val="0037568A"/>
    <w:rsid w:val="00375A4C"/>
    <w:rsid w:val="0037681A"/>
    <w:rsid w:val="00376D92"/>
    <w:rsid w:val="00377BCC"/>
    <w:rsid w:val="00380AE9"/>
    <w:rsid w:val="00380BEF"/>
    <w:rsid w:val="003817A9"/>
    <w:rsid w:val="00381B9C"/>
    <w:rsid w:val="00382646"/>
    <w:rsid w:val="003835EE"/>
    <w:rsid w:val="0038481F"/>
    <w:rsid w:val="00385C50"/>
    <w:rsid w:val="0039020A"/>
    <w:rsid w:val="00390429"/>
    <w:rsid w:val="0039068D"/>
    <w:rsid w:val="003913F2"/>
    <w:rsid w:val="003918B4"/>
    <w:rsid w:val="00392209"/>
    <w:rsid w:val="003940A3"/>
    <w:rsid w:val="00396C87"/>
    <w:rsid w:val="003A08FA"/>
    <w:rsid w:val="003A0F06"/>
    <w:rsid w:val="003A1587"/>
    <w:rsid w:val="003A185C"/>
    <w:rsid w:val="003A1B18"/>
    <w:rsid w:val="003A1D7B"/>
    <w:rsid w:val="003A1E76"/>
    <w:rsid w:val="003A227F"/>
    <w:rsid w:val="003A3408"/>
    <w:rsid w:val="003A425C"/>
    <w:rsid w:val="003A527A"/>
    <w:rsid w:val="003A6B79"/>
    <w:rsid w:val="003A6D6D"/>
    <w:rsid w:val="003B1F54"/>
    <w:rsid w:val="003B366B"/>
    <w:rsid w:val="003B48F3"/>
    <w:rsid w:val="003B7ABC"/>
    <w:rsid w:val="003B7B47"/>
    <w:rsid w:val="003B7DD2"/>
    <w:rsid w:val="003C3B6D"/>
    <w:rsid w:val="003C4C5C"/>
    <w:rsid w:val="003C614D"/>
    <w:rsid w:val="003C66F7"/>
    <w:rsid w:val="003D045C"/>
    <w:rsid w:val="003D0FED"/>
    <w:rsid w:val="003D3091"/>
    <w:rsid w:val="003D34C0"/>
    <w:rsid w:val="003D58C5"/>
    <w:rsid w:val="003D6EF3"/>
    <w:rsid w:val="003D77FB"/>
    <w:rsid w:val="003E0F3A"/>
    <w:rsid w:val="003E1DBA"/>
    <w:rsid w:val="003E25AC"/>
    <w:rsid w:val="003E2DEA"/>
    <w:rsid w:val="003E3285"/>
    <w:rsid w:val="003E44C8"/>
    <w:rsid w:val="003E5545"/>
    <w:rsid w:val="003E5739"/>
    <w:rsid w:val="003E59C2"/>
    <w:rsid w:val="003E6047"/>
    <w:rsid w:val="003E6381"/>
    <w:rsid w:val="003E736C"/>
    <w:rsid w:val="003F0307"/>
    <w:rsid w:val="003F09C1"/>
    <w:rsid w:val="003F149F"/>
    <w:rsid w:val="003F1674"/>
    <w:rsid w:val="003F28C9"/>
    <w:rsid w:val="003F359B"/>
    <w:rsid w:val="003F3AFD"/>
    <w:rsid w:val="003F447F"/>
    <w:rsid w:val="003F6069"/>
    <w:rsid w:val="003F68D8"/>
    <w:rsid w:val="003F7A31"/>
    <w:rsid w:val="00400A8E"/>
    <w:rsid w:val="00401963"/>
    <w:rsid w:val="00401A30"/>
    <w:rsid w:val="00402571"/>
    <w:rsid w:val="00402E9D"/>
    <w:rsid w:val="0040403D"/>
    <w:rsid w:val="0040479D"/>
    <w:rsid w:val="004068A1"/>
    <w:rsid w:val="00410015"/>
    <w:rsid w:val="00411342"/>
    <w:rsid w:val="00415212"/>
    <w:rsid w:val="00415621"/>
    <w:rsid w:val="00417147"/>
    <w:rsid w:val="004178AD"/>
    <w:rsid w:val="004205D3"/>
    <w:rsid w:val="00420E3F"/>
    <w:rsid w:val="00425198"/>
    <w:rsid w:val="00425A6A"/>
    <w:rsid w:val="00426360"/>
    <w:rsid w:val="00426766"/>
    <w:rsid w:val="00426C24"/>
    <w:rsid w:val="00430CB5"/>
    <w:rsid w:val="004315FC"/>
    <w:rsid w:val="00432AE6"/>
    <w:rsid w:val="0043340C"/>
    <w:rsid w:val="00435069"/>
    <w:rsid w:val="00435699"/>
    <w:rsid w:val="00440928"/>
    <w:rsid w:val="00440BBC"/>
    <w:rsid w:val="00441C6B"/>
    <w:rsid w:val="004429F0"/>
    <w:rsid w:val="00443B8D"/>
    <w:rsid w:val="004449B7"/>
    <w:rsid w:val="004450B0"/>
    <w:rsid w:val="0044545A"/>
    <w:rsid w:val="00445599"/>
    <w:rsid w:val="00445C80"/>
    <w:rsid w:val="00447953"/>
    <w:rsid w:val="00447BF9"/>
    <w:rsid w:val="004519C7"/>
    <w:rsid w:val="0045250C"/>
    <w:rsid w:val="0045393E"/>
    <w:rsid w:val="0045451A"/>
    <w:rsid w:val="0045490B"/>
    <w:rsid w:val="00457143"/>
    <w:rsid w:val="00461EE1"/>
    <w:rsid w:val="004621A3"/>
    <w:rsid w:val="0046476C"/>
    <w:rsid w:val="00465435"/>
    <w:rsid w:val="00465CAD"/>
    <w:rsid w:val="00466667"/>
    <w:rsid w:val="00466E0C"/>
    <w:rsid w:val="0047147A"/>
    <w:rsid w:val="004724F8"/>
    <w:rsid w:val="00472650"/>
    <w:rsid w:val="004726BC"/>
    <w:rsid w:val="004734EF"/>
    <w:rsid w:val="00473A11"/>
    <w:rsid w:val="00473CA1"/>
    <w:rsid w:val="00474850"/>
    <w:rsid w:val="00474C34"/>
    <w:rsid w:val="00475C10"/>
    <w:rsid w:val="00476EAA"/>
    <w:rsid w:val="004774F1"/>
    <w:rsid w:val="0048142A"/>
    <w:rsid w:val="00481AFF"/>
    <w:rsid w:val="00482234"/>
    <w:rsid w:val="004824C6"/>
    <w:rsid w:val="004836C7"/>
    <w:rsid w:val="00483BE0"/>
    <w:rsid w:val="00485309"/>
    <w:rsid w:val="004856F1"/>
    <w:rsid w:val="00485921"/>
    <w:rsid w:val="00491B4E"/>
    <w:rsid w:val="00491ECB"/>
    <w:rsid w:val="00492E3C"/>
    <w:rsid w:val="00492EF4"/>
    <w:rsid w:val="00494EFC"/>
    <w:rsid w:val="00495338"/>
    <w:rsid w:val="00495FE6"/>
    <w:rsid w:val="00496733"/>
    <w:rsid w:val="00496C36"/>
    <w:rsid w:val="004A15BA"/>
    <w:rsid w:val="004A2168"/>
    <w:rsid w:val="004A2320"/>
    <w:rsid w:val="004A2C95"/>
    <w:rsid w:val="004A40B9"/>
    <w:rsid w:val="004A478D"/>
    <w:rsid w:val="004A48DA"/>
    <w:rsid w:val="004A4FB4"/>
    <w:rsid w:val="004A7521"/>
    <w:rsid w:val="004B0199"/>
    <w:rsid w:val="004B17EE"/>
    <w:rsid w:val="004B1B09"/>
    <w:rsid w:val="004B2F0A"/>
    <w:rsid w:val="004B4465"/>
    <w:rsid w:val="004B4528"/>
    <w:rsid w:val="004B5F52"/>
    <w:rsid w:val="004B7EED"/>
    <w:rsid w:val="004C2292"/>
    <w:rsid w:val="004C38B2"/>
    <w:rsid w:val="004C3D8E"/>
    <w:rsid w:val="004C4248"/>
    <w:rsid w:val="004C4905"/>
    <w:rsid w:val="004C6EE1"/>
    <w:rsid w:val="004D02D8"/>
    <w:rsid w:val="004D10EB"/>
    <w:rsid w:val="004D1CFA"/>
    <w:rsid w:val="004D1FEF"/>
    <w:rsid w:val="004D2704"/>
    <w:rsid w:val="004D2B75"/>
    <w:rsid w:val="004D3F91"/>
    <w:rsid w:val="004D52F2"/>
    <w:rsid w:val="004D5914"/>
    <w:rsid w:val="004E1A8D"/>
    <w:rsid w:val="004E1CC9"/>
    <w:rsid w:val="004E228C"/>
    <w:rsid w:val="004E2575"/>
    <w:rsid w:val="004E2BD8"/>
    <w:rsid w:val="004E4BB1"/>
    <w:rsid w:val="004E5A73"/>
    <w:rsid w:val="004E670C"/>
    <w:rsid w:val="004E75B3"/>
    <w:rsid w:val="004F0665"/>
    <w:rsid w:val="004F0D2B"/>
    <w:rsid w:val="004F53C9"/>
    <w:rsid w:val="004F5B35"/>
    <w:rsid w:val="004F5BEB"/>
    <w:rsid w:val="004F72C5"/>
    <w:rsid w:val="004F756B"/>
    <w:rsid w:val="004F7D51"/>
    <w:rsid w:val="00500500"/>
    <w:rsid w:val="00502472"/>
    <w:rsid w:val="00502CAC"/>
    <w:rsid w:val="00502D3A"/>
    <w:rsid w:val="00504A5E"/>
    <w:rsid w:val="00505438"/>
    <w:rsid w:val="00505C5A"/>
    <w:rsid w:val="00506A90"/>
    <w:rsid w:val="00506E44"/>
    <w:rsid w:val="005104F0"/>
    <w:rsid w:val="00510843"/>
    <w:rsid w:val="00510D35"/>
    <w:rsid w:val="0051293C"/>
    <w:rsid w:val="00514132"/>
    <w:rsid w:val="00515C58"/>
    <w:rsid w:val="0051672A"/>
    <w:rsid w:val="00516945"/>
    <w:rsid w:val="00520DF3"/>
    <w:rsid w:val="005218A6"/>
    <w:rsid w:val="00521C2A"/>
    <w:rsid w:val="00521E1C"/>
    <w:rsid w:val="00521E24"/>
    <w:rsid w:val="0052291C"/>
    <w:rsid w:val="00523276"/>
    <w:rsid w:val="005236C6"/>
    <w:rsid w:val="00523C3F"/>
    <w:rsid w:val="0052696F"/>
    <w:rsid w:val="005270A0"/>
    <w:rsid w:val="00527F92"/>
    <w:rsid w:val="0053062E"/>
    <w:rsid w:val="00534010"/>
    <w:rsid w:val="00534FA5"/>
    <w:rsid w:val="00534FC2"/>
    <w:rsid w:val="005366A8"/>
    <w:rsid w:val="00537470"/>
    <w:rsid w:val="00537801"/>
    <w:rsid w:val="00537ACA"/>
    <w:rsid w:val="00537F2D"/>
    <w:rsid w:val="00540DD3"/>
    <w:rsid w:val="00541331"/>
    <w:rsid w:val="0054203B"/>
    <w:rsid w:val="0054350A"/>
    <w:rsid w:val="00546A4B"/>
    <w:rsid w:val="00546CC8"/>
    <w:rsid w:val="00547EC3"/>
    <w:rsid w:val="00550E08"/>
    <w:rsid w:val="005536DB"/>
    <w:rsid w:val="00557998"/>
    <w:rsid w:val="00560404"/>
    <w:rsid w:val="00560420"/>
    <w:rsid w:val="0056067F"/>
    <w:rsid w:val="005608B2"/>
    <w:rsid w:val="00561BD2"/>
    <w:rsid w:val="00562C75"/>
    <w:rsid w:val="0056421F"/>
    <w:rsid w:val="00565136"/>
    <w:rsid w:val="005711B5"/>
    <w:rsid w:val="0057177C"/>
    <w:rsid w:val="00571983"/>
    <w:rsid w:val="005726C2"/>
    <w:rsid w:val="00576583"/>
    <w:rsid w:val="00577E0B"/>
    <w:rsid w:val="0058298C"/>
    <w:rsid w:val="00582C17"/>
    <w:rsid w:val="00582CD6"/>
    <w:rsid w:val="00583769"/>
    <w:rsid w:val="0058463C"/>
    <w:rsid w:val="00584DA5"/>
    <w:rsid w:val="00584E24"/>
    <w:rsid w:val="00590CD0"/>
    <w:rsid w:val="00591307"/>
    <w:rsid w:val="00593890"/>
    <w:rsid w:val="005939BA"/>
    <w:rsid w:val="0059452F"/>
    <w:rsid w:val="005945ED"/>
    <w:rsid w:val="005969D4"/>
    <w:rsid w:val="00597B18"/>
    <w:rsid w:val="00597B47"/>
    <w:rsid w:val="005A08D4"/>
    <w:rsid w:val="005A0D4E"/>
    <w:rsid w:val="005A2243"/>
    <w:rsid w:val="005A33A9"/>
    <w:rsid w:val="005A4409"/>
    <w:rsid w:val="005A4DEA"/>
    <w:rsid w:val="005A6B4B"/>
    <w:rsid w:val="005A74BC"/>
    <w:rsid w:val="005A7F85"/>
    <w:rsid w:val="005B2090"/>
    <w:rsid w:val="005B37D2"/>
    <w:rsid w:val="005B4AFE"/>
    <w:rsid w:val="005B4B70"/>
    <w:rsid w:val="005B6944"/>
    <w:rsid w:val="005B6A62"/>
    <w:rsid w:val="005B7E2A"/>
    <w:rsid w:val="005C0AF9"/>
    <w:rsid w:val="005C11E3"/>
    <w:rsid w:val="005C16E3"/>
    <w:rsid w:val="005C3F2E"/>
    <w:rsid w:val="005C4AE5"/>
    <w:rsid w:val="005C5731"/>
    <w:rsid w:val="005C5B59"/>
    <w:rsid w:val="005D176D"/>
    <w:rsid w:val="005D1CE9"/>
    <w:rsid w:val="005D48DD"/>
    <w:rsid w:val="005D5512"/>
    <w:rsid w:val="005D5F14"/>
    <w:rsid w:val="005D62F5"/>
    <w:rsid w:val="005E0307"/>
    <w:rsid w:val="005E1C24"/>
    <w:rsid w:val="005E1FF1"/>
    <w:rsid w:val="005E252C"/>
    <w:rsid w:val="005E2575"/>
    <w:rsid w:val="005E2759"/>
    <w:rsid w:val="005E330A"/>
    <w:rsid w:val="005E3FA3"/>
    <w:rsid w:val="005E4559"/>
    <w:rsid w:val="005E5121"/>
    <w:rsid w:val="005E56A3"/>
    <w:rsid w:val="005E6C57"/>
    <w:rsid w:val="005F064B"/>
    <w:rsid w:val="005F2352"/>
    <w:rsid w:val="005F2475"/>
    <w:rsid w:val="005F2D0A"/>
    <w:rsid w:val="005F3E13"/>
    <w:rsid w:val="005F41D5"/>
    <w:rsid w:val="005F4602"/>
    <w:rsid w:val="00600405"/>
    <w:rsid w:val="006037C9"/>
    <w:rsid w:val="00603F4D"/>
    <w:rsid w:val="0060405D"/>
    <w:rsid w:val="0060417F"/>
    <w:rsid w:val="006048FD"/>
    <w:rsid w:val="006056DF"/>
    <w:rsid w:val="00606E5F"/>
    <w:rsid w:val="00607463"/>
    <w:rsid w:val="0060760B"/>
    <w:rsid w:val="00610BB5"/>
    <w:rsid w:val="00610E3F"/>
    <w:rsid w:val="00611290"/>
    <w:rsid w:val="006138E3"/>
    <w:rsid w:val="00613BB5"/>
    <w:rsid w:val="006151AA"/>
    <w:rsid w:val="0061523A"/>
    <w:rsid w:val="00615792"/>
    <w:rsid w:val="006158B4"/>
    <w:rsid w:val="00616D87"/>
    <w:rsid w:val="00617F54"/>
    <w:rsid w:val="00620059"/>
    <w:rsid w:val="00622809"/>
    <w:rsid w:val="00624CAC"/>
    <w:rsid w:val="00625196"/>
    <w:rsid w:val="0062553C"/>
    <w:rsid w:val="0062637E"/>
    <w:rsid w:val="006268F6"/>
    <w:rsid w:val="006306F8"/>
    <w:rsid w:val="006308F4"/>
    <w:rsid w:val="00630B6E"/>
    <w:rsid w:val="00631F39"/>
    <w:rsid w:val="00634522"/>
    <w:rsid w:val="00637B1C"/>
    <w:rsid w:val="006409E0"/>
    <w:rsid w:val="00640AAD"/>
    <w:rsid w:val="00640EB3"/>
    <w:rsid w:val="0064179F"/>
    <w:rsid w:val="0064259D"/>
    <w:rsid w:val="006426D8"/>
    <w:rsid w:val="006427F7"/>
    <w:rsid w:val="00644057"/>
    <w:rsid w:val="00644A39"/>
    <w:rsid w:val="00645032"/>
    <w:rsid w:val="0064587E"/>
    <w:rsid w:val="00646D89"/>
    <w:rsid w:val="00647089"/>
    <w:rsid w:val="00650537"/>
    <w:rsid w:val="00650600"/>
    <w:rsid w:val="00650BFF"/>
    <w:rsid w:val="00652E1F"/>
    <w:rsid w:val="00652F6C"/>
    <w:rsid w:val="00653FE2"/>
    <w:rsid w:val="006541A3"/>
    <w:rsid w:val="00655112"/>
    <w:rsid w:val="006554C3"/>
    <w:rsid w:val="00656D3B"/>
    <w:rsid w:val="00657381"/>
    <w:rsid w:val="006576A1"/>
    <w:rsid w:val="00657F18"/>
    <w:rsid w:val="0066048E"/>
    <w:rsid w:val="0066190B"/>
    <w:rsid w:val="00661974"/>
    <w:rsid w:val="00665637"/>
    <w:rsid w:val="00666B3C"/>
    <w:rsid w:val="006703B5"/>
    <w:rsid w:val="00670EA2"/>
    <w:rsid w:val="00671B54"/>
    <w:rsid w:val="00672F70"/>
    <w:rsid w:val="0067363B"/>
    <w:rsid w:val="00674366"/>
    <w:rsid w:val="00675C76"/>
    <w:rsid w:val="00676CD2"/>
    <w:rsid w:val="00677F99"/>
    <w:rsid w:val="006804CC"/>
    <w:rsid w:val="006819DD"/>
    <w:rsid w:val="00681FD3"/>
    <w:rsid w:val="00682A41"/>
    <w:rsid w:val="00683FC9"/>
    <w:rsid w:val="00684130"/>
    <w:rsid w:val="0068561F"/>
    <w:rsid w:val="00687FA4"/>
    <w:rsid w:val="00692386"/>
    <w:rsid w:val="00693B8C"/>
    <w:rsid w:val="00693C53"/>
    <w:rsid w:val="0069453C"/>
    <w:rsid w:val="00695DDB"/>
    <w:rsid w:val="00696391"/>
    <w:rsid w:val="006969B4"/>
    <w:rsid w:val="00696B77"/>
    <w:rsid w:val="00696DC4"/>
    <w:rsid w:val="00697100"/>
    <w:rsid w:val="006974A9"/>
    <w:rsid w:val="006A0D51"/>
    <w:rsid w:val="006A0FF1"/>
    <w:rsid w:val="006A188C"/>
    <w:rsid w:val="006A1C7E"/>
    <w:rsid w:val="006A1E75"/>
    <w:rsid w:val="006A2305"/>
    <w:rsid w:val="006A2F87"/>
    <w:rsid w:val="006A30CC"/>
    <w:rsid w:val="006A373F"/>
    <w:rsid w:val="006B04BB"/>
    <w:rsid w:val="006B17DF"/>
    <w:rsid w:val="006B1CCF"/>
    <w:rsid w:val="006B25F1"/>
    <w:rsid w:val="006B3228"/>
    <w:rsid w:val="006B32AE"/>
    <w:rsid w:val="006B368A"/>
    <w:rsid w:val="006C04F8"/>
    <w:rsid w:val="006C0D19"/>
    <w:rsid w:val="006C18EB"/>
    <w:rsid w:val="006C279B"/>
    <w:rsid w:val="006C4126"/>
    <w:rsid w:val="006C48E8"/>
    <w:rsid w:val="006C4AF7"/>
    <w:rsid w:val="006C75ED"/>
    <w:rsid w:val="006D0696"/>
    <w:rsid w:val="006D0D41"/>
    <w:rsid w:val="006D0F79"/>
    <w:rsid w:val="006D1AC3"/>
    <w:rsid w:val="006D3316"/>
    <w:rsid w:val="006D339A"/>
    <w:rsid w:val="006D37EF"/>
    <w:rsid w:val="006D4345"/>
    <w:rsid w:val="006D4E2C"/>
    <w:rsid w:val="006D55DE"/>
    <w:rsid w:val="006E14A1"/>
    <w:rsid w:val="006E1561"/>
    <w:rsid w:val="006E1718"/>
    <w:rsid w:val="006E2FBD"/>
    <w:rsid w:val="006E3BFF"/>
    <w:rsid w:val="006E4581"/>
    <w:rsid w:val="006E5ECB"/>
    <w:rsid w:val="006E642F"/>
    <w:rsid w:val="006F0000"/>
    <w:rsid w:val="006F05FA"/>
    <w:rsid w:val="006F0C15"/>
    <w:rsid w:val="006F1B6E"/>
    <w:rsid w:val="006F347A"/>
    <w:rsid w:val="006F4363"/>
    <w:rsid w:val="006F4F7C"/>
    <w:rsid w:val="006F5436"/>
    <w:rsid w:val="006F5513"/>
    <w:rsid w:val="00701A7C"/>
    <w:rsid w:val="0070399B"/>
    <w:rsid w:val="007052BE"/>
    <w:rsid w:val="00706587"/>
    <w:rsid w:val="00706D66"/>
    <w:rsid w:val="00706DF2"/>
    <w:rsid w:val="00707F19"/>
    <w:rsid w:val="007116D9"/>
    <w:rsid w:val="00711E6A"/>
    <w:rsid w:val="00712271"/>
    <w:rsid w:val="00712415"/>
    <w:rsid w:val="0071293D"/>
    <w:rsid w:val="00712C9A"/>
    <w:rsid w:val="0071357D"/>
    <w:rsid w:val="0071374D"/>
    <w:rsid w:val="007140D7"/>
    <w:rsid w:val="0071450D"/>
    <w:rsid w:val="00715013"/>
    <w:rsid w:val="007160C8"/>
    <w:rsid w:val="00720EDF"/>
    <w:rsid w:val="00721546"/>
    <w:rsid w:val="00721B52"/>
    <w:rsid w:val="007230BD"/>
    <w:rsid w:val="00724FEE"/>
    <w:rsid w:val="007254D4"/>
    <w:rsid w:val="0072563C"/>
    <w:rsid w:val="00726C08"/>
    <w:rsid w:val="007274DC"/>
    <w:rsid w:val="00730572"/>
    <w:rsid w:val="0073147E"/>
    <w:rsid w:val="00732C89"/>
    <w:rsid w:val="00734108"/>
    <w:rsid w:val="0073466C"/>
    <w:rsid w:val="00734DCE"/>
    <w:rsid w:val="00735A58"/>
    <w:rsid w:val="00736158"/>
    <w:rsid w:val="00736D30"/>
    <w:rsid w:val="007376AD"/>
    <w:rsid w:val="00737F64"/>
    <w:rsid w:val="007417F7"/>
    <w:rsid w:val="007442DC"/>
    <w:rsid w:val="00744885"/>
    <w:rsid w:val="00744A30"/>
    <w:rsid w:val="00744E38"/>
    <w:rsid w:val="00746AE9"/>
    <w:rsid w:val="0075016F"/>
    <w:rsid w:val="0075034E"/>
    <w:rsid w:val="0075042B"/>
    <w:rsid w:val="00750439"/>
    <w:rsid w:val="0075062B"/>
    <w:rsid w:val="00751D24"/>
    <w:rsid w:val="007569B0"/>
    <w:rsid w:val="00757ECD"/>
    <w:rsid w:val="00760CA0"/>
    <w:rsid w:val="00761EF8"/>
    <w:rsid w:val="00764768"/>
    <w:rsid w:val="00764C00"/>
    <w:rsid w:val="00764F3B"/>
    <w:rsid w:val="0076620A"/>
    <w:rsid w:val="007728B0"/>
    <w:rsid w:val="00772D1B"/>
    <w:rsid w:val="00773F59"/>
    <w:rsid w:val="00774334"/>
    <w:rsid w:val="0077492B"/>
    <w:rsid w:val="0078105B"/>
    <w:rsid w:val="007821DE"/>
    <w:rsid w:val="00782397"/>
    <w:rsid w:val="00783271"/>
    <w:rsid w:val="0078343C"/>
    <w:rsid w:val="00783FA5"/>
    <w:rsid w:val="007850E2"/>
    <w:rsid w:val="00785907"/>
    <w:rsid w:val="00785A92"/>
    <w:rsid w:val="00785C71"/>
    <w:rsid w:val="00786B09"/>
    <w:rsid w:val="00787E64"/>
    <w:rsid w:val="00792327"/>
    <w:rsid w:val="007952F6"/>
    <w:rsid w:val="00795994"/>
    <w:rsid w:val="007A1C8C"/>
    <w:rsid w:val="007A207F"/>
    <w:rsid w:val="007A2EA0"/>
    <w:rsid w:val="007A32CE"/>
    <w:rsid w:val="007A3962"/>
    <w:rsid w:val="007A3A75"/>
    <w:rsid w:val="007A3D6B"/>
    <w:rsid w:val="007A623E"/>
    <w:rsid w:val="007A6F5E"/>
    <w:rsid w:val="007A6FBD"/>
    <w:rsid w:val="007A74B4"/>
    <w:rsid w:val="007A7542"/>
    <w:rsid w:val="007B312B"/>
    <w:rsid w:val="007B365E"/>
    <w:rsid w:val="007B760A"/>
    <w:rsid w:val="007B7BC7"/>
    <w:rsid w:val="007C0462"/>
    <w:rsid w:val="007C1143"/>
    <w:rsid w:val="007C2BCD"/>
    <w:rsid w:val="007C3046"/>
    <w:rsid w:val="007C37CC"/>
    <w:rsid w:val="007C4B79"/>
    <w:rsid w:val="007C6629"/>
    <w:rsid w:val="007C6921"/>
    <w:rsid w:val="007C7A4B"/>
    <w:rsid w:val="007D2B76"/>
    <w:rsid w:val="007D4355"/>
    <w:rsid w:val="007D553C"/>
    <w:rsid w:val="007D6C57"/>
    <w:rsid w:val="007E046E"/>
    <w:rsid w:val="007E14E4"/>
    <w:rsid w:val="007E17DA"/>
    <w:rsid w:val="007E1DCF"/>
    <w:rsid w:val="007E2D59"/>
    <w:rsid w:val="007E4114"/>
    <w:rsid w:val="007E46F3"/>
    <w:rsid w:val="007E5567"/>
    <w:rsid w:val="007E68C0"/>
    <w:rsid w:val="007E6A76"/>
    <w:rsid w:val="007E781B"/>
    <w:rsid w:val="007F01A9"/>
    <w:rsid w:val="007F1300"/>
    <w:rsid w:val="007F1940"/>
    <w:rsid w:val="007F22A8"/>
    <w:rsid w:val="007F3029"/>
    <w:rsid w:val="007F3227"/>
    <w:rsid w:val="007F3297"/>
    <w:rsid w:val="007F4862"/>
    <w:rsid w:val="007F698C"/>
    <w:rsid w:val="007F6A03"/>
    <w:rsid w:val="007F6A4A"/>
    <w:rsid w:val="007F7519"/>
    <w:rsid w:val="008043DC"/>
    <w:rsid w:val="00804AE1"/>
    <w:rsid w:val="00810C7C"/>
    <w:rsid w:val="00813887"/>
    <w:rsid w:val="00813E85"/>
    <w:rsid w:val="008144C3"/>
    <w:rsid w:val="00814817"/>
    <w:rsid w:val="00816F73"/>
    <w:rsid w:val="00817526"/>
    <w:rsid w:val="00820062"/>
    <w:rsid w:val="00821800"/>
    <w:rsid w:val="00821FCD"/>
    <w:rsid w:val="00822A3B"/>
    <w:rsid w:val="0082354A"/>
    <w:rsid w:val="00823DB4"/>
    <w:rsid w:val="00824074"/>
    <w:rsid w:val="008250FB"/>
    <w:rsid w:val="00825E20"/>
    <w:rsid w:val="00826D07"/>
    <w:rsid w:val="00830510"/>
    <w:rsid w:val="00830F06"/>
    <w:rsid w:val="00832A33"/>
    <w:rsid w:val="0083581E"/>
    <w:rsid w:val="00835D21"/>
    <w:rsid w:val="00836132"/>
    <w:rsid w:val="008373AD"/>
    <w:rsid w:val="00842982"/>
    <w:rsid w:val="0084340B"/>
    <w:rsid w:val="008434EE"/>
    <w:rsid w:val="008443D3"/>
    <w:rsid w:val="00846760"/>
    <w:rsid w:val="00846C8A"/>
    <w:rsid w:val="00847800"/>
    <w:rsid w:val="00847BBF"/>
    <w:rsid w:val="00850078"/>
    <w:rsid w:val="00851883"/>
    <w:rsid w:val="0085366D"/>
    <w:rsid w:val="0085392B"/>
    <w:rsid w:val="00853E38"/>
    <w:rsid w:val="00855B22"/>
    <w:rsid w:val="0085782E"/>
    <w:rsid w:val="00857FF8"/>
    <w:rsid w:val="00860A83"/>
    <w:rsid w:val="0086219E"/>
    <w:rsid w:val="00863878"/>
    <w:rsid w:val="008651DA"/>
    <w:rsid w:val="00867E1A"/>
    <w:rsid w:val="008703BE"/>
    <w:rsid w:val="00872352"/>
    <w:rsid w:val="00872637"/>
    <w:rsid w:val="008731E9"/>
    <w:rsid w:val="00874829"/>
    <w:rsid w:val="00874EB9"/>
    <w:rsid w:val="008761B3"/>
    <w:rsid w:val="00877B71"/>
    <w:rsid w:val="008821F7"/>
    <w:rsid w:val="008826AC"/>
    <w:rsid w:val="00882D77"/>
    <w:rsid w:val="008839F0"/>
    <w:rsid w:val="008848AB"/>
    <w:rsid w:val="00886256"/>
    <w:rsid w:val="008869FE"/>
    <w:rsid w:val="00890388"/>
    <w:rsid w:val="00890543"/>
    <w:rsid w:val="0089153F"/>
    <w:rsid w:val="00893061"/>
    <w:rsid w:val="008933BF"/>
    <w:rsid w:val="00893DA7"/>
    <w:rsid w:val="008946A2"/>
    <w:rsid w:val="00896776"/>
    <w:rsid w:val="008A027E"/>
    <w:rsid w:val="008A200B"/>
    <w:rsid w:val="008A23B5"/>
    <w:rsid w:val="008A5A35"/>
    <w:rsid w:val="008A77E0"/>
    <w:rsid w:val="008A7AD1"/>
    <w:rsid w:val="008B33F9"/>
    <w:rsid w:val="008B399F"/>
    <w:rsid w:val="008B46EC"/>
    <w:rsid w:val="008B5EDD"/>
    <w:rsid w:val="008B6B51"/>
    <w:rsid w:val="008C026B"/>
    <w:rsid w:val="008C0FEB"/>
    <w:rsid w:val="008C1D20"/>
    <w:rsid w:val="008C1E8C"/>
    <w:rsid w:val="008C227E"/>
    <w:rsid w:val="008C306A"/>
    <w:rsid w:val="008C3BE2"/>
    <w:rsid w:val="008C4906"/>
    <w:rsid w:val="008C52EA"/>
    <w:rsid w:val="008C59C7"/>
    <w:rsid w:val="008D08DA"/>
    <w:rsid w:val="008D19B6"/>
    <w:rsid w:val="008D3D0A"/>
    <w:rsid w:val="008D5AB1"/>
    <w:rsid w:val="008D5B64"/>
    <w:rsid w:val="008E0255"/>
    <w:rsid w:val="008E3755"/>
    <w:rsid w:val="008E38DE"/>
    <w:rsid w:val="008E486B"/>
    <w:rsid w:val="008E5150"/>
    <w:rsid w:val="008E51EF"/>
    <w:rsid w:val="008F0EB5"/>
    <w:rsid w:val="008F251B"/>
    <w:rsid w:val="008F2698"/>
    <w:rsid w:val="008F63BE"/>
    <w:rsid w:val="0090050D"/>
    <w:rsid w:val="0090126D"/>
    <w:rsid w:val="00901B00"/>
    <w:rsid w:val="0090294D"/>
    <w:rsid w:val="00903207"/>
    <w:rsid w:val="009039E9"/>
    <w:rsid w:val="009052F7"/>
    <w:rsid w:val="00906684"/>
    <w:rsid w:val="00906FD9"/>
    <w:rsid w:val="00907B27"/>
    <w:rsid w:val="00910D83"/>
    <w:rsid w:val="009133D3"/>
    <w:rsid w:val="009152C7"/>
    <w:rsid w:val="009166A4"/>
    <w:rsid w:val="0091790F"/>
    <w:rsid w:val="0092117D"/>
    <w:rsid w:val="00922DB1"/>
    <w:rsid w:val="009244B8"/>
    <w:rsid w:val="00924C51"/>
    <w:rsid w:val="00924C6E"/>
    <w:rsid w:val="0092519A"/>
    <w:rsid w:val="009274B2"/>
    <w:rsid w:val="0093019B"/>
    <w:rsid w:val="00932DFF"/>
    <w:rsid w:val="00935F20"/>
    <w:rsid w:val="009362CF"/>
    <w:rsid w:val="009402FC"/>
    <w:rsid w:val="009408BF"/>
    <w:rsid w:val="00941066"/>
    <w:rsid w:val="009418A6"/>
    <w:rsid w:val="0094298B"/>
    <w:rsid w:val="00943676"/>
    <w:rsid w:val="00946600"/>
    <w:rsid w:val="00946713"/>
    <w:rsid w:val="00947E89"/>
    <w:rsid w:val="00947F4A"/>
    <w:rsid w:val="00950550"/>
    <w:rsid w:val="00951040"/>
    <w:rsid w:val="00954E9D"/>
    <w:rsid w:val="00955C2D"/>
    <w:rsid w:val="00956567"/>
    <w:rsid w:val="009568FC"/>
    <w:rsid w:val="0095799B"/>
    <w:rsid w:val="00962030"/>
    <w:rsid w:val="00963538"/>
    <w:rsid w:val="00964B67"/>
    <w:rsid w:val="009662B2"/>
    <w:rsid w:val="00966885"/>
    <w:rsid w:val="00966998"/>
    <w:rsid w:val="00967591"/>
    <w:rsid w:val="00970D8A"/>
    <w:rsid w:val="009711D4"/>
    <w:rsid w:val="0097178B"/>
    <w:rsid w:val="00971CEB"/>
    <w:rsid w:val="00972DC2"/>
    <w:rsid w:val="0097330A"/>
    <w:rsid w:val="00973BE8"/>
    <w:rsid w:val="009745C1"/>
    <w:rsid w:val="0097470C"/>
    <w:rsid w:val="00974772"/>
    <w:rsid w:val="00974F01"/>
    <w:rsid w:val="00975EC6"/>
    <w:rsid w:val="00977B50"/>
    <w:rsid w:val="00980E69"/>
    <w:rsid w:val="00981349"/>
    <w:rsid w:val="00991D6C"/>
    <w:rsid w:val="00993CF7"/>
    <w:rsid w:val="00994CC9"/>
    <w:rsid w:val="009964DF"/>
    <w:rsid w:val="00996C0A"/>
    <w:rsid w:val="009975E0"/>
    <w:rsid w:val="00997D37"/>
    <w:rsid w:val="009A15F3"/>
    <w:rsid w:val="009A1917"/>
    <w:rsid w:val="009A1E12"/>
    <w:rsid w:val="009A26CD"/>
    <w:rsid w:val="009A4593"/>
    <w:rsid w:val="009A4713"/>
    <w:rsid w:val="009A4F12"/>
    <w:rsid w:val="009A5DAE"/>
    <w:rsid w:val="009A650E"/>
    <w:rsid w:val="009A6607"/>
    <w:rsid w:val="009A6BCC"/>
    <w:rsid w:val="009A776A"/>
    <w:rsid w:val="009B0110"/>
    <w:rsid w:val="009B1A7D"/>
    <w:rsid w:val="009B1B27"/>
    <w:rsid w:val="009B27B4"/>
    <w:rsid w:val="009B2B5E"/>
    <w:rsid w:val="009B3B9D"/>
    <w:rsid w:val="009B46B3"/>
    <w:rsid w:val="009B55C0"/>
    <w:rsid w:val="009B57B1"/>
    <w:rsid w:val="009B68DF"/>
    <w:rsid w:val="009C2599"/>
    <w:rsid w:val="009C2B62"/>
    <w:rsid w:val="009C34AD"/>
    <w:rsid w:val="009C3DA0"/>
    <w:rsid w:val="009C450C"/>
    <w:rsid w:val="009C5C31"/>
    <w:rsid w:val="009C702A"/>
    <w:rsid w:val="009D03B3"/>
    <w:rsid w:val="009D0522"/>
    <w:rsid w:val="009D0CAD"/>
    <w:rsid w:val="009D15ED"/>
    <w:rsid w:val="009D1BC9"/>
    <w:rsid w:val="009D2A02"/>
    <w:rsid w:val="009D3421"/>
    <w:rsid w:val="009D3C87"/>
    <w:rsid w:val="009D48E8"/>
    <w:rsid w:val="009D6DAF"/>
    <w:rsid w:val="009D6E32"/>
    <w:rsid w:val="009D7674"/>
    <w:rsid w:val="009D76EE"/>
    <w:rsid w:val="009D772B"/>
    <w:rsid w:val="009E0422"/>
    <w:rsid w:val="009E2491"/>
    <w:rsid w:val="009E2ABD"/>
    <w:rsid w:val="009E416C"/>
    <w:rsid w:val="009E4283"/>
    <w:rsid w:val="009E4F22"/>
    <w:rsid w:val="009E5A29"/>
    <w:rsid w:val="009E6476"/>
    <w:rsid w:val="009E69C1"/>
    <w:rsid w:val="009E69F2"/>
    <w:rsid w:val="009E6C3E"/>
    <w:rsid w:val="009E71AB"/>
    <w:rsid w:val="009F0A52"/>
    <w:rsid w:val="009F1F4D"/>
    <w:rsid w:val="009F5386"/>
    <w:rsid w:val="009F5C9C"/>
    <w:rsid w:val="009F69E5"/>
    <w:rsid w:val="009F7077"/>
    <w:rsid w:val="009F7633"/>
    <w:rsid w:val="00A00834"/>
    <w:rsid w:val="00A0243F"/>
    <w:rsid w:val="00A02A39"/>
    <w:rsid w:val="00A0705D"/>
    <w:rsid w:val="00A071F0"/>
    <w:rsid w:val="00A10B98"/>
    <w:rsid w:val="00A10E3D"/>
    <w:rsid w:val="00A1133B"/>
    <w:rsid w:val="00A12086"/>
    <w:rsid w:val="00A12B65"/>
    <w:rsid w:val="00A12F99"/>
    <w:rsid w:val="00A13FF3"/>
    <w:rsid w:val="00A158DD"/>
    <w:rsid w:val="00A17022"/>
    <w:rsid w:val="00A21B49"/>
    <w:rsid w:val="00A21F54"/>
    <w:rsid w:val="00A234C9"/>
    <w:rsid w:val="00A257D9"/>
    <w:rsid w:val="00A25C5D"/>
    <w:rsid w:val="00A267B1"/>
    <w:rsid w:val="00A30A2C"/>
    <w:rsid w:val="00A32088"/>
    <w:rsid w:val="00A3244D"/>
    <w:rsid w:val="00A333F6"/>
    <w:rsid w:val="00A3381F"/>
    <w:rsid w:val="00A33A0B"/>
    <w:rsid w:val="00A33EB3"/>
    <w:rsid w:val="00A34B2F"/>
    <w:rsid w:val="00A34D79"/>
    <w:rsid w:val="00A35D76"/>
    <w:rsid w:val="00A369EB"/>
    <w:rsid w:val="00A40081"/>
    <w:rsid w:val="00A4015D"/>
    <w:rsid w:val="00A40C58"/>
    <w:rsid w:val="00A40F7C"/>
    <w:rsid w:val="00A4185F"/>
    <w:rsid w:val="00A41F0F"/>
    <w:rsid w:val="00A42811"/>
    <w:rsid w:val="00A43ED9"/>
    <w:rsid w:val="00A45029"/>
    <w:rsid w:val="00A45A9D"/>
    <w:rsid w:val="00A45E5C"/>
    <w:rsid w:val="00A47CD6"/>
    <w:rsid w:val="00A50F0F"/>
    <w:rsid w:val="00A52EF2"/>
    <w:rsid w:val="00A564E5"/>
    <w:rsid w:val="00A56834"/>
    <w:rsid w:val="00A56D08"/>
    <w:rsid w:val="00A5781F"/>
    <w:rsid w:val="00A6082C"/>
    <w:rsid w:val="00A6226C"/>
    <w:rsid w:val="00A63454"/>
    <w:rsid w:val="00A6351B"/>
    <w:rsid w:val="00A63A9A"/>
    <w:rsid w:val="00A63C64"/>
    <w:rsid w:val="00A63C8E"/>
    <w:rsid w:val="00A652BA"/>
    <w:rsid w:val="00A660E4"/>
    <w:rsid w:val="00A66497"/>
    <w:rsid w:val="00A66867"/>
    <w:rsid w:val="00A67FB1"/>
    <w:rsid w:val="00A67FD7"/>
    <w:rsid w:val="00A7061D"/>
    <w:rsid w:val="00A71274"/>
    <w:rsid w:val="00A73A22"/>
    <w:rsid w:val="00A77849"/>
    <w:rsid w:val="00A80522"/>
    <w:rsid w:val="00A813D4"/>
    <w:rsid w:val="00A815E2"/>
    <w:rsid w:val="00A82F13"/>
    <w:rsid w:val="00A8388F"/>
    <w:rsid w:val="00A84347"/>
    <w:rsid w:val="00A863BD"/>
    <w:rsid w:val="00A87846"/>
    <w:rsid w:val="00A9108A"/>
    <w:rsid w:val="00A955AB"/>
    <w:rsid w:val="00A95F9D"/>
    <w:rsid w:val="00A97D78"/>
    <w:rsid w:val="00AA544A"/>
    <w:rsid w:val="00AA67DD"/>
    <w:rsid w:val="00AA7139"/>
    <w:rsid w:val="00AB0119"/>
    <w:rsid w:val="00AB1767"/>
    <w:rsid w:val="00AB275B"/>
    <w:rsid w:val="00AB2A6A"/>
    <w:rsid w:val="00AB5C91"/>
    <w:rsid w:val="00AB7B4E"/>
    <w:rsid w:val="00AC1832"/>
    <w:rsid w:val="00AC260E"/>
    <w:rsid w:val="00AC4AE4"/>
    <w:rsid w:val="00AC5C41"/>
    <w:rsid w:val="00AC6F2B"/>
    <w:rsid w:val="00AC7EAF"/>
    <w:rsid w:val="00AD0C16"/>
    <w:rsid w:val="00AD1C47"/>
    <w:rsid w:val="00AD1E37"/>
    <w:rsid w:val="00AD3D19"/>
    <w:rsid w:val="00AD3F7D"/>
    <w:rsid w:val="00AD40B3"/>
    <w:rsid w:val="00AD44A6"/>
    <w:rsid w:val="00AD594F"/>
    <w:rsid w:val="00AD5D71"/>
    <w:rsid w:val="00AD75E0"/>
    <w:rsid w:val="00AE279C"/>
    <w:rsid w:val="00AE2C61"/>
    <w:rsid w:val="00AE2DBF"/>
    <w:rsid w:val="00AE39C5"/>
    <w:rsid w:val="00AE4320"/>
    <w:rsid w:val="00AE461C"/>
    <w:rsid w:val="00AE4E54"/>
    <w:rsid w:val="00AE5479"/>
    <w:rsid w:val="00AE727B"/>
    <w:rsid w:val="00AF157B"/>
    <w:rsid w:val="00AF2935"/>
    <w:rsid w:val="00AF2E4F"/>
    <w:rsid w:val="00AF3798"/>
    <w:rsid w:val="00AF6101"/>
    <w:rsid w:val="00B02A41"/>
    <w:rsid w:val="00B0441B"/>
    <w:rsid w:val="00B0757C"/>
    <w:rsid w:val="00B07F62"/>
    <w:rsid w:val="00B10FA7"/>
    <w:rsid w:val="00B11A14"/>
    <w:rsid w:val="00B12417"/>
    <w:rsid w:val="00B12F21"/>
    <w:rsid w:val="00B13D55"/>
    <w:rsid w:val="00B15035"/>
    <w:rsid w:val="00B1658A"/>
    <w:rsid w:val="00B16738"/>
    <w:rsid w:val="00B207D8"/>
    <w:rsid w:val="00B20934"/>
    <w:rsid w:val="00B223DB"/>
    <w:rsid w:val="00B22FD6"/>
    <w:rsid w:val="00B24676"/>
    <w:rsid w:val="00B24E2E"/>
    <w:rsid w:val="00B2595F"/>
    <w:rsid w:val="00B25B4A"/>
    <w:rsid w:val="00B25EAE"/>
    <w:rsid w:val="00B26311"/>
    <w:rsid w:val="00B27463"/>
    <w:rsid w:val="00B311A7"/>
    <w:rsid w:val="00B317FD"/>
    <w:rsid w:val="00B33C27"/>
    <w:rsid w:val="00B33D81"/>
    <w:rsid w:val="00B3503F"/>
    <w:rsid w:val="00B3527D"/>
    <w:rsid w:val="00B352C2"/>
    <w:rsid w:val="00B359DE"/>
    <w:rsid w:val="00B36010"/>
    <w:rsid w:val="00B36AD3"/>
    <w:rsid w:val="00B376B4"/>
    <w:rsid w:val="00B41794"/>
    <w:rsid w:val="00B41C8E"/>
    <w:rsid w:val="00B42321"/>
    <w:rsid w:val="00B426D1"/>
    <w:rsid w:val="00B42783"/>
    <w:rsid w:val="00B4488C"/>
    <w:rsid w:val="00B46E0C"/>
    <w:rsid w:val="00B46FB8"/>
    <w:rsid w:val="00B478CF"/>
    <w:rsid w:val="00B47DA8"/>
    <w:rsid w:val="00B517D5"/>
    <w:rsid w:val="00B530A4"/>
    <w:rsid w:val="00B53E2A"/>
    <w:rsid w:val="00B57A34"/>
    <w:rsid w:val="00B60AB1"/>
    <w:rsid w:val="00B620E7"/>
    <w:rsid w:val="00B6212B"/>
    <w:rsid w:val="00B62231"/>
    <w:rsid w:val="00B62C4B"/>
    <w:rsid w:val="00B6351C"/>
    <w:rsid w:val="00B636C9"/>
    <w:rsid w:val="00B63ED6"/>
    <w:rsid w:val="00B64E8D"/>
    <w:rsid w:val="00B65AB3"/>
    <w:rsid w:val="00B66063"/>
    <w:rsid w:val="00B67155"/>
    <w:rsid w:val="00B675E2"/>
    <w:rsid w:val="00B6762C"/>
    <w:rsid w:val="00B70489"/>
    <w:rsid w:val="00B7075F"/>
    <w:rsid w:val="00B70A0E"/>
    <w:rsid w:val="00B71492"/>
    <w:rsid w:val="00B74FA9"/>
    <w:rsid w:val="00B75073"/>
    <w:rsid w:val="00B756A5"/>
    <w:rsid w:val="00B75F0F"/>
    <w:rsid w:val="00B7648A"/>
    <w:rsid w:val="00B772DE"/>
    <w:rsid w:val="00B80241"/>
    <w:rsid w:val="00B8151D"/>
    <w:rsid w:val="00B81566"/>
    <w:rsid w:val="00B839FA"/>
    <w:rsid w:val="00B84F24"/>
    <w:rsid w:val="00B859E9"/>
    <w:rsid w:val="00B868FD"/>
    <w:rsid w:val="00B87457"/>
    <w:rsid w:val="00B901A5"/>
    <w:rsid w:val="00B9035B"/>
    <w:rsid w:val="00B90AE5"/>
    <w:rsid w:val="00B913A5"/>
    <w:rsid w:val="00B93B1C"/>
    <w:rsid w:val="00B94070"/>
    <w:rsid w:val="00B9497F"/>
    <w:rsid w:val="00B95E04"/>
    <w:rsid w:val="00B97418"/>
    <w:rsid w:val="00BA088F"/>
    <w:rsid w:val="00BA2940"/>
    <w:rsid w:val="00BA2EF0"/>
    <w:rsid w:val="00BA40B5"/>
    <w:rsid w:val="00BA58B6"/>
    <w:rsid w:val="00BA74A1"/>
    <w:rsid w:val="00BB0C9C"/>
    <w:rsid w:val="00BB149B"/>
    <w:rsid w:val="00BB2751"/>
    <w:rsid w:val="00BB3E31"/>
    <w:rsid w:val="00BB4D37"/>
    <w:rsid w:val="00BB53FE"/>
    <w:rsid w:val="00BB59CE"/>
    <w:rsid w:val="00BB5CE9"/>
    <w:rsid w:val="00BB610B"/>
    <w:rsid w:val="00BB71FE"/>
    <w:rsid w:val="00BC0B76"/>
    <w:rsid w:val="00BC34FF"/>
    <w:rsid w:val="00BC396A"/>
    <w:rsid w:val="00BC4109"/>
    <w:rsid w:val="00BC456C"/>
    <w:rsid w:val="00BC4CF5"/>
    <w:rsid w:val="00BC58EA"/>
    <w:rsid w:val="00BC7509"/>
    <w:rsid w:val="00BD0CF1"/>
    <w:rsid w:val="00BD1FF8"/>
    <w:rsid w:val="00BD5A4F"/>
    <w:rsid w:val="00BD60FE"/>
    <w:rsid w:val="00BE1410"/>
    <w:rsid w:val="00BE3682"/>
    <w:rsid w:val="00BE3F37"/>
    <w:rsid w:val="00BE44DD"/>
    <w:rsid w:val="00BE67DA"/>
    <w:rsid w:val="00BF345F"/>
    <w:rsid w:val="00BF4B65"/>
    <w:rsid w:val="00BF5F2B"/>
    <w:rsid w:val="00BF6731"/>
    <w:rsid w:val="00BF7BBF"/>
    <w:rsid w:val="00C011F8"/>
    <w:rsid w:val="00C013BB"/>
    <w:rsid w:val="00C015BE"/>
    <w:rsid w:val="00C029B1"/>
    <w:rsid w:val="00C03BAC"/>
    <w:rsid w:val="00C047D1"/>
    <w:rsid w:val="00C06505"/>
    <w:rsid w:val="00C102A3"/>
    <w:rsid w:val="00C11140"/>
    <w:rsid w:val="00C11C9D"/>
    <w:rsid w:val="00C1340E"/>
    <w:rsid w:val="00C1345B"/>
    <w:rsid w:val="00C15AB9"/>
    <w:rsid w:val="00C160FE"/>
    <w:rsid w:val="00C16591"/>
    <w:rsid w:val="00C1668F"/>
    <w:rsid w:val="00C1679F"/>
    <w:rsid w:val="00C1698B"/>
    <w:rsid w:val="00C20335"/>
    <w:rsid w:val="00C20422"/>
    <w:rsid w:val="00C22ACE"/>
    <w:rsid w:val="00C2345E"/>
    <w:rsid w:val="00C24456"/>
    <w:rsid w:val="00C24CCF"/>
    <w:rsid w:val="00C24FFA"/>
    <w:rsid w:val="00C25394"/>
    <w:rsid w:val="00C25E47"/>
    <w:rsid w:val="00C26A6C"/>
    <w:rsid w:val="00C30C0F"/>
    <w:rsid w:val="00C30D65"/>
    <w:rsid w:val="00C31081"/>
    <w:rsid w:val="00C311E9"/>
    <w:rsid w:val="00C325BA"/>
    <w:rsid w:val="00C333FF"/>
    <w:rsid w:val="00C36491"/>
    <w:rsid w:val="00C36F63"/>
    <w:rsid w:val="00C409C3"/>
    <w:rsid w:val="00C423D1"/>
    <w:rsid w:val="00C42A79"/>
    <w:rsid w:val="00C435EA"/>
    <w:rsid w:val="00C43A87"/>
    <w:rsid w:val="00C44331"/>
    <w:rsid w:val="00C45961"/>
    <w:rsid w:val="00C46435"/>
    <w:rsid w:val="00C4786C"/>
    <w:rsid w:val="00C47A09"/>
    <w:rsid w:val="00C47BED"/>
    <w:rsid w:val="00C500AD"/>
    <w:rsid w:val="00C50479"/>
    <w:rsid w:val="00C51D6F"/>
    <w:rsid w:val="00C52347"/>
    <w:rsid w:val="00C52616"/>
    <w:rsid w:val="00C53A05"/>
    <w:rsid w:val="00C55915"/>
    <w:rsid w:val="00C56085"/>
    <w:rsid w:val="00C56130"/>
    <w:rsid w:val="00C5699A"/>
    <w:rsid w:val="00C57277"/>
    <w:rsid w:val="00C5727F"/>
    <w:rsid w:val="00C6037F"/>
    <w:rsid w:val="00C61E4B"/>
    <w:rsid w:val="00C63AE4"/>
    <w:rsid w:val="00C64085"/>
    <w:rsid w:val="00C64FE3"/>
    <w:rsid w:val="00C65906"/>
    <w:rsid w:val="00C66BEF"/>
    <w:rsid w:val="00C67311"/>
    <w:rsid w:val="00C700E6"/>
    <w:rsid w:val="00C7057E"/>
    <w:rsid w:val="00C7198D"/>
    <w:rsid w:val="00C71BC4"/>
    <w:rsid w:val="00C737F7"/>
    <w:rsid w:val="00C74446"/>
    <w:rsid w:val="00C7444E"/>
    <w:rsid w:val="00C74809"/>
    <w:rsid w:val="00C74983"/>
    <w:rsid w:val="00C758D8"/>
    <w:rsid w:val="00C80013"/>
    <w:rsid w:val="00C80834"/>
    <w:rsid w:val="00C82B7E"/>
    <w:rsid w:val="00C83E1B"/>
    <w:rsid w:val="00C84827"/>
    <w:rsid w:val="00C8484B"/>
    <w:rsid w:val="00C87CB8"/>
    <w:rsid w:val="00C90A19"/>
    <w:rsid w:val="00C91B43"/>
    <w:rsid w:val="00C91F55"/>
    <w:rsid w:val="00C93F2E"/>
    <w:rsid w:val="00C95BBC"/>
    <w:rsid w:val="00CA0C38"/>
    <w:rsid w:val="00CA1C2F"/>
    <w:rsid w:val="00CA3983"/>
    <w:rsid w:val="00CA5A48"/>
    <w:rsid w:val="00CA615A"/>
    <w:rsid w:val="00CA6997"/>
    <w:rsid w:val="00CA75A0"/>
    <w:rsid w:val="00CA7886"/>
    <w:rsid w:val="00CB0B02"/>
    <w:rsid w:val="00CB12CB"/>
    <w:rsid w:val="00CB1B44"/>
    <w:rsid w:val="00CB25D4"/>
    <w:rsid w:val="00CB2E3B"/>
    <w:rsid w:val="00CB50FE"/>
    <w:rsid w:val="00CB5C63"/>
    <w:rsid w:val="00CB5DBD"/>
    <w:rsid w:val="00CB5F93"/>
    <w:rsid w:val="00CB6462"/>
    <w:rsid w:val="00CB7E87"/>
    <w:rsid w:val="00CC686C"/>
    <w:rsid w:val="00CD073D"/>
    <w:rsid w:val="00CD168A"/>
    <w:rsid w:val="00CD2566"/>
    <w:rsid w:val="00CD3D7F"/>
    <w:rsid w:val="00CD6DD6"/>
    <w:rsid w:val="00CE1301"/>
    <w:rsid w:val="00CE4C8B"/>
    <w:rsid w:val="00CE50B3"/>
    <w:rsid w:val="00CE61D7"/>
    <w:rsid w:val="00CE68BF"/>
    <w:rsid w:val="00CE730B"/>
    <w:rsid w:val="00CE7FD0"/>
    <w:rsid w:val="00CF0C19"/>
    <w:rsid w:val="00CF1025"/>
    <w:rsid w:val="00CF1351"/>
    <w:rsid w:val="00CF2B01"/>
    <w:rsid w:val="00CF31D8"/>
    <w:rsid w:val="00CF353B"/>
    <w:rsid w:val="00CF3EB6"/>
    <w:rsid w:val="00CF4B01"/>
    <w:rsid w:val="00CF58B7"/>
    <w:rsid w:val="00CF6403"/>
    <w:rsid w:val="00CF7A96"/>
    <w:rsid w:val="00D01D4C"/>
    <w:rsid w:val="00D036D1"/>
    <w:rsid w:val="00D04336"/>
    <w:rsid w:val="00D10099"/>
    <w:rsid w:val="00D10879"/>
    <w:rsid w:val="00D14D5B"/>
    <w:rsid w:val="00D15C5B"/>
    <w:rsid w:val="00D1634F"/>
    <w:rsid w:val="00D165A9"/>
    <w:rsid w:val="00D169D9"/>
    <w:rsid w:val="00D17CDB"/>
    <w:rsid w:val="00D202EE"/>
    <w:rsid w:val="00D20D17"/>
    <w:rsid w:val="00D20EB6"/>
    <w:rsid w:val="00D2305B"/>
    <w:rsid w:val="00D25C5A"/>
    <w:rsid w:val="00D25D61"/>
    <w:rsid w:val="00D310B4"/>
    <w:rsid w:val="00D31D1A"/>
    <w:rsid w:val="00D31E72"/>
    <w:rsid w:val="00D32A74"/>
    <w:rsid w:val="00D33F45"/>
    <w:rsid w:val="00D348D9"/>
    <w:rsid w:val="00D34AAE"/>
    <w:rsid w:val="00D34F82"/>
    <w:rsid w:val="00D3574C"/>
    <w:rsid w:val="00D366D9"/>
    <w:rsid w:val="00D3743E"/>
    <w:rsid w:val="00D40888"/>
    <w:rsid w:val="00D43036"/>
    <w:rsid w:val="00D43334"/>
    <w:rsid w:val="00D44A0C"/>
    <w:rsid w:val="00D460A7"/>
    <w:rsid w:val="00D46199"/>
    <w:rsid w:val="00D474C8"/>
    <w:rsid w:val="00D478B6"/>
    <w:rsid w:val="00D50B34"/>
    <w:rsid w:val="00D50C62"/>
    <w:rsid w:val="00D511F3"/>
    <w:rsid w:val="00D51C6C"/>
    <w:rsid w:val="00D52E73"/>
    <w:rsid w:val="00D53E60"/>
    <w:rsid w:val="00D557F7"/>
    <w:rsid w:val="00D55A02"/>
    <w:rsid w:val="00D55DFF"/>
    <w:rsid w:val="00D56060"/>
    <w:rsid w:val="00D57BF9"/>
    <w:rsid w:val="00D627B0"/>
    <w:rsid w:val="00D62FC2"/>
    <w:rsid w:val="00D638A7"/>
    <w:rsid w:val="00D63ACA"/>
    <w:rsid w:val="00D63BE9"/>
    <w:rsid w:val="00D65743"/>
    <w:rsid w:val="00D669AE"/>
    <w:rsid w:val="00D67537"/>
    <w:rsid w:val="00D7093F"/>
    <w:rsid w:val="00D72D0E"/>
    <w:rsid w:val="00D72E6B"/>
    <w:rsid w:val="00D7459A"/>
    <w:rsid w:val="00D7625A"/>
    <w:rsid w:val="00D769A5"/>
    <w:rsid w:val="00D777ED"/>
    <w:rsid w:val="00D77AF5"/>
    <w:rsid w:val="00D802EC"/>
    <w:rsid w:val="00D81124"/>
    <w:rsid w:val="00D846BB"/>
    <w:rsid w:val="00D85C3F"/>
    <w:rsid w:val="00D86568"/>
    <w:rsid w:val="00D9427B"/>
    <w:rsid w:val="00D94314"/>
    <w:rsid w:val="00D947F3"/>
    <w:rsid w:val="00D95324"/>
    <w:rsid w:val="00D95E38"/>
    <w:rsid w:val="00D97345"/>
    <w:rsid w:val="00DA4CE8"/>
    <w:rsid w:val="00DA57E1"/>
    <w:rsid w:val="00DA69CB"/>
    <w:rsid w:val="00DA6AC9"/>
    <w:rsid w:val="00DA75C4"/>
    <w:rsid w:val="00DA7C5F"/>
    <w:rsid w:val="00DA7D56"/>
    <w:rsid w:val="00DB0291"/>
    <w:rsid w:val="00DB0F85"/>
    <w:rsid w:val="00DB37A2"/>
    <w:rsid w:val="00DB39C7"/>
    <w:rsid w:val="00DB44DB"/>
    <w:rsid w:val="00DB4933"/>
    <w:rsid w:val="00DB5815"/>
    <w:rsid w:val="00DB5ACB"/>
    <w:rsid w:val="00DB776C"/>
    <w:rsid w:val="00DC0352"/>
    <w:rsid w:val="00DC0FD3"/>
    <w:rsid w:val="00DC249A"/>
    <w:rsid w:val="00DC2E58"/>
    <w:rsid w:val="00DC49AE"/>
    <w:rsid w:val="00DC64F9"/>
    <w:rsid w:val="00DC6C22"/>
    <w:rsid w:val="00DD183E"/>
    <w:rsid w:val="00DD27E5"/>
    <w:rsid w:val="00DD48B2"/>
    <w:rsid w:val="00DD4FCA"/>
    <w:rsid w:val="00DD5942"/>
    <w:rsid w:val="00DD6AAA"/>
    <w:rsid w:val="00DD7960"/>
    <w:rsid w:val="00DE1519"/>
    <w:rsid w:val="00DE1FEF"/>
    <w:rsid w:val="00DE4FF2"/>
    <w:rsid w:val="00DE5E01"/>
    <w:rsid w:val="00DE683B"/>
    <w:rsid w:val="00DE752C"/>
    <w:rsid w:val="00DE7D43"/>
    <w:rsid w:val="00DF0063"/>
    <w:rsid w:val="00DF1696"/>
    <w:rsid w:val="00DF1C16"/>
    <w:rsid w:val="00DF335F"/>
    <w:rsid w:val="00DF5015"/>
    <w:rsid w:val="00DF5394"/>
    <w:rsid w:val="00DF54CC"/>
    <w:rsid w:val="00DF6EE6"/>
    <w:rsid w:val="00DF73EC"/>
    <w:rsid w:val="00E009F6"/>
    <w:rsid w:val="00E00C82"/>
    <w:rsid w:val="00E02006"/>
    <w:rsid w:val="00E03EB0"/>
    <w:rsid w:val="00E04436"/>
    <w:rsid w:val="00E0602A"/>
    <w:rsid w:val="00E06031"/>
    <w:rsid w:val="00E06CCC"/>
    <w:rsid w:val="00E06E18"/>
    <w:rsid w:val="00E0799A"/>
    <w:rsid w:val="00E07A80"/>
    <w:rsid w:val="00E102A4"/>
    <w:rsid w:val="00E1175A"/>
    <w:rsid w:val="00E12A45"/>
    <w:rsid w:val="00E136C7"/>
    <w:rsid w:val="00E15667"/>
    <w:rsid w:val="00E15782"/>
    <w:rsid w:val="00E157D3"/>
    <w:rsid w:val="00E16690"/>
    <w:rsid w:val="00E167EB"/>
    <w:rsid w:val="00E16CEF"/>
    <w:rsid w:val="00E17840"/>
    <w:rsid w:val="00E17EF3"/>
    <w:rsid w:val="00E209D2"/>
    <w:rsid w:val="00E20C66"/>
    <w:rsid w:val="00E24970"/>
    <w:rsid w:val="00E25194"/>
    <w:rsid w:val="00E27D7F"/>
    <w:rsid w:val="00E30E1A"/>
    <w:rsid w:val="00E328A7"/>
    <w:rsid w:val="00E328E7"/>
    <w:rsid w:val="00E32F11"/>
    <w:rsid w:val="00E33381"/>
    <w:rsid w:val="00E3496F"/>
    <w:rsid w:val="00E353AE"/>
    <w:rsid w:val="00E377DE"/>
    <w:rsid w:val="00E403C8"/>
    <w:rsid w:val="00E40F3F"/>
    <w:rsid w:val="00E41014"/>
    <w:rsid w:val="00E4202D"/>
    <w:rsid w:val="00E42C03"/>
    <w:rsid w:val="00E43954"/>
    <w:rsid w:val="00E44041"/>
    <w:rsid w:val="00E46ADC"/>
    <w:rsid w:val="00E47686"/>
    <w:rsid w:val="00E47CF0"/>
    <w:rsid w:val="00E51EE5"/>
    <w:rsid w:val="00E5318B"/>
    <w:rsid w:val="00E53AFF"/>
    <w:rsid w:val="00E54493"/>
    <w:rsid w:val="00E5475E"/>
    <w:rsid w:val="00E60C86"/>
    <w:rsid w:val="00E611D3"/>
    <w:rsid w:val="00E6218F"/>
    <w:rsid w:val="00E6360E"/>
    <w:rsid w:val="00E668E8"/>
    <w:rsid w:val="00E718C3"/>
    <w:rsid w:val="00E72DC1"/>
    <w:rsid w:val="00E73F16"/>
    <w:rsid w:val="00E74233"/>
    <w:rsid w:val="00E74C13"/>
    <w:rsid w:val="00E75746"/>
    <w:rsid w:val="00E75C08"/>
    <w:rsid w:val="00E77849"/>
    <w:rsid w:val="00E7786C"/>
    <w:rsid w:val="00E802D1"/>
    <w:rsid w:val="00E80C81"/>
    <w:rsid w:val="00E812E6"/>
    <w:rsid w:val="00E819EF"/>
    <w:rsid w:val="00E81C78"/>
    <w:rsid w:val="00E81D81"/>
    <w:rsid w:val="00E81F15"/>
    <w:rsid w:val="00E835D1"/>
    <w:rsid w:val="00E835F1"/>
    <w:rsid w:val="00E8394F"/>
    <w:rsid w:val="00E85844"/>
    <w:rsid w:val="00E85F99"/>
    <w:rsid w:val="00E878D9"/>
    <w:rsid w:val="00E90503"/>
    <w:rsid w:val="00E91789"/>
    <w:rsid w:val="00E93227"/>
    <w:rsid w:val="00E93401"/>
    <w:rsid w:val="00E93758"/>
    <w:rsid w:val="00E938D5"/>
    <w:rsid w:val="00E9443B"/>
    <w:rsid w:val="00E94568"/>
    <w:rsid w:val="00E94C4E"/>
    <w:rsid w:val="00E9610E"/>
    <w:rsid w:val="00EA5F6C"/>
    <w:rsid w:val="00EA68E3"/>
    <w:rsid w:val="00EB0E51"/>
    <w:rsid w:val="00EB0E84"/>
    <w:rsid w:val="00EB1AB5"/>
    <w:rsid w:val="00EB239C"/>
    <w:rsid w:val="00EB2885"/>
    <w:rsid w:val="00EB3D5B"/>
    <w:rsid w:val="00EB78BE"/>
    <w:rsid w:val="00EC00E1"/>
    <w:rsid w:val="00EC08A5"/>
    <w:rsid w:val="00EC343A"/>
    <w:rsid w:val="00EC367B"/>
    <w:rsid w:val="00EC4681"/>
    <w:rsid w:val="00EC538B"/>
    <w:rsid w:val="00EC5E4D"/>
    <w:rsid w:val="00EC7257"/>
    <w:rsid w:val="00ED3730"/>
    <w:rsid w:val="00ED4C4A"/>
    <w:rsid w:val="00ED5023"/>
    <w:rsid w:val="00ED6A32"/>
    <w:rsid w:val="00ED76D6"/>
    <w:rsid w:val="00ED7E5A"/>
    <w:rsid w:val="00EE20DB"/>
    <w:rsid w:val="00EE221B"/>
    <w:rsid w:val="00EE24F7"/>
    <w:rsid w:val="00EE3CB4"/>
    <w:rsid w:val="00EE3EF8"/>
    <w:rsid w:val="00EE493D"/>
    <w:rsid w:val="00EF00D3"/>
    <w:rsid w:val="00EF0298"/>
    <w:rsid w:val="00EF067A"/>
    <w:rsid w:val="00EF0B0B"/>
    <w:rsid w:val="00EF1E35"/>
    <w:rsid w:val="00EF2F0B"/>
    <w:rsid w:val="00EF3BA7"/>
    <w:rsid w:val="00EF5659"/>
    <w:rsid w:val="00EF605B"/>
    <w:rsid w:val="00EF62B3"/>
    <w:rsid w:val="00EF67DE"/>
    <w:rsid w:val="00EF740E"/>
    <w:rsid w:val="00F03903"/>
    <w:rsid w:val="00F06784"/>
    <w:rsid w:val="00F06C76"/>
    <w:rsid w:val="00F108F9"/>
    <w:rsid w:val="00F15260"/>
    <w:rsid w:val="00F15797"/>
    <w:rsid w:val="00F15901"/>
    <w:rsid w:val="00F16175"/>
    <w:rsid w:val="00F22630"/>
    <w:rsid w:val="00F23A97"/>
    <w:rsid w:val="00F23FD3"/>
    <w:rsid w:val="00F246FF"/>
    <w:rsid w:val="00F249D8"/>
    <w:rsid w:val="00F253B9"/>
    <w:rsid w:val="00F2567A"/>
    <w:rsid w:val="00F257D5"/>
    <w:rsid w:val="00F25A65"/>
    <w:rsid w:val="00F26C9E"/>
    <w:rsid w:val="00F27207"/>
    <w:rsid w:val="00F275CE"/>
    <w:rsid w:val="00F277E8"/>
    <w:rsid w:val="00F300E1"/>
    <w:rsid w:val="00F31691"/>
    <w:rsid w:val="00F319DE"/>
    <w:rsid w:val="00F32C7B"/>
    <w:rsid w:val="00F3348B"/>
    <w:rsid w:val="00F336DF"/>
    <w:rsid w:val="00F3501F"/>
    <w:rsid w:val="00F35B23"/>
    <w:rsid w:val="00F36433"/>
    <w:rsid w:val="00F42FEA"/>
    <w:rsid w:val="00F43027"/>
    <w:rsid w:val="00F44D68"/>
    <w:rsid w:val="00F44E2D"/>
    <w:rsid w:val="00F44F5C"/>
    <w:rsid w:val="00F454AD"/>
    <w:rsid w:val="00F46039"/>
    <w:rsid w:val="00F4604C"/>
    <w:rsid w:val="00F470D0"/>
    <w:rsid w:val="00F4725C"/>
    <w:rsid w:val="00F47A55"/>
    <w:rsid w:val="00F50C75"/>
    <w:rsid w:val="00F51C8B"/>
    <w:rsid w:val="00F52107"/>
    <w:rsid w:val="00F531A8"/>
    <w:rsid w:val="00F531D1"/>
    <w:rsid w:val="00F53472"/>
    <w:rsid w:val="00F534EB"/>
    <w:rsid w:val="00F53796"/>
    <w:rsid w:val="00F53AFF"/>
    <w:rsid w:val="00F54C1D"/>
    <w:rsid w:val="00F57D44"/>
    <w:rsid w:val="00F607DE"/>
    <w:rsid w:val="00F61797"/>
    <w:rsid w:val="00F62707"/>
    <w:rsid w:val="00F62B85"/>
    <w:rsid w:val="00F63EFC"/>
    <w:rsid w:val="00F63F8D"/>
    <w:rsid w:val="00F64459"/>
    <w:rsid w:val="00F65E00"/>
    <w:rsid w:val="00F71249"/>
    <w:rsid w:val="00F712C0"/>
    <w:rsid w:val="00F716E9"/>
    <w:rsid w:val="00F723FD"/>
    <w:rsid w:val="00F727E1"/>
    <w:rsid w:val="00F72BD9"/>
    <w:rsid w:val="00F733F4"/>
    <w:rsid w:val="00F73799"/>
    <w:rsid w:val="00F73F84"/>
    <w:rsid w:val="00F742DE"/>
    <w:rsid w:val="00F756C4"/>
    <w:rsid w:val="00F761CA"/>
    <w:rsid w:val="00F77B22"/>
    <w:rsid w:val="00F80DFC"/>
    <w:rsid w:val="00F80F47"/>
    <w:rsid w:val="00F8237D"/>
    <w:rsid w:val="00F8241F"/>
    <w:rsid w:val="00F82A0E"/>
    <w:rsid w:val="00F86655"/>
    <w:rsid w:val="00F86789"/>
    <w:rsid w:val="00F90D38"/>
    <w:rsid w:val="00F915DA"/>
    <w:rsid w:val="00F92B70"/>
    <w:rsid w:val="00F94A12"/>
    <w:rsid w:val="00F94B8B"/>
    <w:rsid w:val="00F95404"/>
    <w:rsid w:val="00F955BF"/>
    <w:rsid w:val="00F95693"/>
    <w:rsid w:val="00F97138"/>
    <w:rsid w:val="00F972FC"/>
    <w:rsid w:val="00FA13F8"/>
    <w:rsid w:val="00FA2200"/>
    <w:rsid w:val="00FA2EA5"/>
    <w:rsid w:val="00FA3184"/>
    <w:rsid w:val="00FA5542"/>
    <w:rsid w:val="00FA580B"/>
    <w:rsid w:val="00FA5A77"/>
    <w:rsid w:val="00FA5ADC"/>
    <w:rsid w:val="00FA630B"/>
    <w:rsid w:val="00FA65CF"/>
    <w:rsid w:val="00FA68A9"/>
    <w:rsid w:val="00FB0313"/>
    <w:rsid w:val="00FB09A2"/>
    <w:rsid w:val="00FB0A31"/>
    <w:rsid w:val="00FB19CC"/>
    <w:rsid w:val="00FB1BC8"/>
    <w:rsid w:val="00FB2E8F"/>
    <w:rsid w:val="00FB5A92"/>
    <w:rsid w:val="00FB76C6"/>
    <w:rsid w:val="00FC22D3"/>
    <w:rsid w:val="00FC2984"/>
    <w:rsid w:val="00FC3BC9"/>
    <w:rsid w:val="00FC6296"/>
    <w:rsid w:val="00FC63E6"/>
    <w:rsid w:val="00FC674B"/>
    <w:rsid w:val="00FC6909"/>
    <w:rsid w:val="00FC758D"/>
    <w:rsid w:val="00FD0E19"/>
    <w:rsid w:val="00FD14E1"/>
    <w:rsid w:val="00FD37EC"/>
    <w:rsid w:val="00FD4204"/>
    <w:rsid w:val="00FD5B37"/>
    <w:rsid w:val="00FD640D"/>
    <w:rsid w:val="00FD780B"/>
    <w:rsid w:val="00FD7EB1"/>
    <w:rsid w:val="00FE0782"/>
    <w:rsid w:val="00FE0EB4"/>
    <w:rsid w:val="00FE11DA"/>
    <w:rsid w:val="00FE2229"/>
    <w:rsid w:val="00FE24D8"/>
    <w:rsid w:val="00FE331E"/>
    <w:rsid w:val="00FE41D6"/>
    <w:rsid w:val="00FE42AD"/>
    <w:rsid w:val="00FE4A05"/>
    <w:rsid w:val="00FE5234"/>
    <w:rsid w:val="00FE68A9"/>
    <w:rsid w:val="00FE73FF"/>
    <w:rsid w:val="00FE74B4"/>
    <w:rsid w:val="00FF1436"/>
    <w:rsid w:val="00FF2F64"/>
    <w:rsid w:val="00FF349F"/>
    <w:rsid w:val="00FF5C03"/>
    <w:rsid w:val="00FF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27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5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72650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472650"/>
    <w:rPr>
      <w:rFonts w:ascii="Symbol" w:hAnsi="Symbol"/>
    </w:rPr>
  </w:style>
  <w:style w:type="character" w:customStyle="1" w:styleId="WW8Num3z1">
    <w:name w:val="WW8Num3z1"/>
    <w:rsid w:val="00472650"/>
    <w:rPr>
      <w:rFonts w:ascii="Courier New" w:hAnsi="Courier New" w:cs="Courier New"/>
    </w:rPr>
  </w:style>
  <w:style w:type="character" w:customStyle="1" w:styleId="WW8Num3z2">
    <w:name w:val="WW8Num3z2"/>
    <w:rsid w:val="00472650"/>
    <w:rPr>
      <w:rFonts w:ascii="Wingdings" w:hAnsi="Wingdings"/>
    </w:rPr>
  </w:style>
  <w:style w:type="character" w:customStyle="1" w:styleId="WW8Num4z0">
    <w:name w:val="WW8Num4z0"/>
    <w:rsid w:val="00472650"/>
    <w:rPr>
      <w:rFonts w:ascii="Symbol" w:hAnsi="Symbol"/>
    </w:rPr>
  </w:style>
  <w:style w:type="character" w:customStyle="1" w:styleId="WW8Num4z1">
    <w:name w:val="WW8Num4z1"/>
    <w:rsid w:val="00472650"/>
    <w:rPr>
      <w:rFonts w:ascii="Courier New" w:hAnsi="Courier New" w:cs="Courier New"/>
    </w:rPr>
  </w:style>
  <w:style w:type="character" w:customStyle="1" w:styleId="WW8Num4z2">
    <w:name w:val="WW8Num4z2"/>
    <w:rsid w:val="00472650"/>
    <w:rPr>
      <w:rFonts w:ascii="Wingdings" w:hAnsi="Wingdings"/>
    </w:rPr>
  </w:style>
  <w:style w:type="character" w:customStyle="1" w:styleId="WW8Num6z0">
    <w:name w:val="WW8Num6z0"/>
    <w:rsid w:val="00472650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472650"/>
    <w:rPr>
      <w:rFonts w:ascii="Symbol" w:hAnsi="Symbol"/>
    </w:rPr>
  </w:style>
  <w:style w:type="character" w:customStyle="1" w:styleId="WW8Num8z2">
    <w:name w:val="WW8Num8z2"/>
    <w:rsid w:val="00472650"/>
    <w:rPr>
      <w:rFonts w:ascii="Wingdings" w:hAnsi="Wingdings"/>
    </w:rPr>
  </w:style>
  <w:style w:type="character" w:customStyle="1" w:styleId="WW8Num8z4">
    <w:name w:val="WW8Num8z4"/>
    <w:rsid w:val="00472650"/>
    <w:rPr>
      <w:rFonts w:ascii="Courier New" w:hAnsi="Courier New" w:cs="Courier New"/>
    </w:rPr>
  </w:style>
  <w:style w:type="character" w:customStyle="1" w:styleId="WW8Num12z0">
    <w:name w:val="WW8Num12z0"/>
    <w:rsid w:val="00472650"/>
    <w:rPr>
      <w:rFonts w:ascii="Symbol" w:hAnsi="Symbol"/>
    </w:rPr>
  </w:style>
  <w:style w:type="character" w:customStyle="1" w:styleId="WW8Num12z1">
    <w:name w:val="WW8Num12z1"/>
    <w:rsid w:val="00472650"/>
    <w:rPr>
      <w:rFonts w:ascii="Courier New" w:hAnsi="Courier New" w:cs="Courier New"/>
    </w:rPr>
  </w:style>
  <w:style w:type="character" w:customStyle="1" w:styleId="WW8Num12z2">
    <w:name w:val="WW8Num12z2"/>
    <w:rsid w:val="00472650"/>
    <w:rPr>
      <w:rFonts w:ascii="Wingdings" w:hAnsi="Wingdings"/>
    </w:rPr>
  </w:style>
  <w:style w:type="character" w:customStyle="1" w:styleId="WW8Num20z0">
    <w:name w:val="WW8Num20z0"/>
    <w:rsid w:val="00472650"/>
    <w:rPr>
      <w:rFonts w:ascii="Symbol" w:hAnsi="Symbol"/>
    </w:rPr>
  </w:style>
  <w:style w:type="character" w:customStyle="1" w:styleId="WW8Num20z1">
    <w:name w:val="WW8Num20z1"/>
    <w:rsid w:val="00472650"/>
    <w:rPr>
      <w:rFonts w:ascii="Courier New" w:hAnsi="Courier New" w:cs="Courier New"/>
    </w:rPr>
  </w:style>
  <w:style w:type="character" w:customStyle="1" w:styleId="WW8Num20z2">
    <w:name w:val="WW8Num20z2"/>
    <w:rsid w:val="00472650"/>
    <w:rPr>
      <w:rFonts w:ascii="Wingdings" w:hAnsi="Wingdings"/>
    </w:rPr>
  </w:style>
  <w:style w:type="character" w:customStyle="1" w:styleId="WW8Num21z0">
    <w:name w:val="WW8Num21z0"/>
    <w:rsid w:val="00472650"/>
    <w:rPr>
      <w:rFonts w:ascii="Symbol" w:hAnsi="Symbol"/>
    </w:rPr>
  </w:style>
  <w:style w:type="character" w:customStyle="1" w:styleId="WW8Num21z1">
    <w:name w:val="WW8Num21z1"/>
    <w:rsid w:val="00472650"/>
    <w:rPr>
      <w:rFonts w:ascii="Courier New" w:hAnsi="Courier New" w:cs="Courier New"/>
    </w:rPr>
  </w:style>
  <w:style w:type="character" w:customStyle="1" w:styleId="WW8Num21z2">
    <w:name w:val="WW8Num21z2"/>
    <w:rsid w:val="00472650"/>
    <w:rPr>
      <w:rFonts w:ascii="Wingdings" w:hAnsi="Wingdings"/>
    </w:rPr>
  </w:style>
  <w:style w:type="character" w:customStyle="1" w:styleId="WW8Num22z0">
    <w:name w:val="WW8Num22z0"/>
    <w:rsid w:val="00472650"/>
    <w:rPr>
      <w:rFonts w:ascii="Symbol" w:hAnsi="Symbol"/>
    </w:rPr>
  </w:style>
  <w:style w:type="character" w:customStyle="1" w:styleId="WW8Num22z1">
    <w:name w:val="WW8Num22z1"/>
    <w:rsid w:val="00472650"/>
    <w:rPr>
      <w:rFonts w:ascii="Courier New" w:hAnsi="Courier New" w:cs="Courier New"/>
    </w:rPr>
  </w:style>
  <w:style w:type="character" w:customStyle="1" w:styleId="WW8Num22z2">
    <w:name w:val="WW8Num22z2"/>
    <w:rsid w:val="00472650"/>
    <w:rPr>
      <w:rFonts w:ascii="Wingdings" w:hAnsi="Wingdings"/>
    </w:rPr>
  </w:style>
  <w:style w:type="character" w:customStyle="1" w:styleId="WW8Num23z0">
    <w:name w:val="WW8Num23z0"/>
    <w:rsid w:val="00472650"/>
    <w:rPr>
      <w:rFonts w:ascii="Symbol" w:hAnsi="Symbol"/>
    </w:rPr>
  </w:style>
  <w:style w:type="character" w:customStyle="1" w:styleId="WW8Num23z1">
    <w:name w:val="WW8Num23z1"/>
    <w:rsid w:val="00472650"/>
    <w:rPr>
      <w:rFonts w:ascii="Courier New" w:hAnsi="Courier New" w:cs="Courier New"/>
    </w:rPr>
  </w:style>
  <w:style w:type="character" w:customStyle="1" w:styleId="WW8Num23z2">
    <w:name w:val="WW8Num23z2"/>
    <w:rsid w:val="00472650"/>
    <w:rPr>
      <w:rFonts w:ascii="Wingdings" w:hAnsi="Wingdings"/>
    </w:rPr>
  </w:style>
  <w:style w:type="character" w:customStyle="1" w:styleId="10">
    <w:name w:val="Основной шрифт абзаца1"/>
    <w:rsid w:val="00472650"/>
  </w:style>
  <w:style w:type="character" w:styleId="a3">
    <w:name w:val="page number"/>
    <w:basedOn w:val="10"/>
    <w:rsid w:val="00472650"/>
  </w:style>
  <w:style w:type="character" w:customStyle="1" w:styleId="a4">
    <w:name w:val="Нижний колонтитул Знак"/>
    <w:rsid w:val="00472650"/>
    <w:rPr>
      <w:sz w:val="24"/>
      <w:szCs w:val="24"/>
    </w:rPr>
  </w:style>
  <w:style w:type="character" w:styleId="a5">
    <w:name w:val="Strong"/>
    <w:uiPriority w:val="22"/>
    <w:qFormat/>
    <w:rsid w:val="00472650"/>
    <w:rPr>
      <w:b/>
      <w:bCs/>
    </w:rPr>
  </w:style>
  <w:style w:type="character" w:customStyle="1" w:styleId="fontstyle37">
    <w:name w:val="fontstyle37"/>
    <w:basedOn w:val="10"/>
    <w:rsid w:val="00472650"/>
  </w:style>
  <w:style w:type="character" w:customStyle="1" w:styleId="a6">
    <w:name w:val="Верхний колонтитул Знак"/>
    <w:rsid w:val="00472650"/>
    <w:rPr>
      <w:sz w:val="24"/>
      <w:szCs w:val="24"/>
    </w:rPr>
  </w:style>
  <w:style w:type="character" w:customStyle="1" w:styleId="a7">
    <w:name w:val="Основной текст с отступом Знак"/>
    <w:rsid w:val="00472650"/>
    <w:rPr>
      <w:sz w:val="24"/>
      <w:szCs w:val="24"/>
    </w:rPr>
  </w:style>
  <w:style w:type="character" w:styleId="a8">
    <w:name w:val="Emphasis"/>
    <w:qFormat/>
    <w:rsid w:val="00472650"/>
    <w:rPr>
      <w:i/>
      <w:iCs/>
    </w:rPr>
  </w:style>
  <w:style w:type="character" w:customStyle="1" w:styleId="11">
    <w:name w:val="Заголовок 1 Знак"/>
    <w:rsid w:val="00472650"/>
    <w:rPr>
      <w:b/>
      <w:bCs/>
      <w:sz w:val="24"/>
      <w:szCs w:val="24"/>
    </w:rPr>
  </w:style>
  <w:style w:type="character" w:styleId="a9">
    <w:name w:val="line number"/>
    <w:basedOn w:val="10"/>
    <w:rsid w:val="00472650"/>
  </w:style>
  <w:style w:type="character" w:styleId="aa">
    <w:name w:val="Hyperlink"/>
    <w:rsid w:val="00472650"/>
    <w:rPr>
      <w:color w:val="0000FF"/>
      <w:u w:val="single"/>
    </w:rPr>
  </w:style>
  <w:style w:type="character" w:customStyle="1" w:styleId="ab">
    <w:name w:val="Основной текст Знак"/>
    <w:basedOn w:val="10"/>
    <w:rsid w:val="00472650"/>
    <w:rPr>
      <w:sz w:val="24"/>
      <w:szCs w:val="24"/>
    </w:rPr>
  </w:style>
  <w:style w:type="paragraph" w:customStyle="1" w:styleId="ac">
    <w:name w:val="Заголовок"/>
    <w:basedOn w:val="a"/>
    <w:next w:val="ad"/>
    <w:rsid w:val="0047265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d">
    <w:name w:val="Body Text"/>
    <w:basedOn w:val="a"/>
    <w:rsid w:val="00472650"/>
    <w:pPr>
      <w:jc w:val="center"/>
    </w:pPr>
  </w:style>
  <w:style w:type="paragraph" w:styleId="ae">
    <w:name w:val="List"/>
    <w:basedOn w:val="ad"/>
    <w:rsid w:val="00472650"/>
    <w:rPr>
      <w:rFonts w:ascii="Arial" w:hAnsi="Arial" w:cs="Mangal"/>
    </w:rPr>
  </w:style>
  <w:style w:type="paragraph" w:customStyle="1" w:styleId="12">
    <w:name w:val="Название1"/>
    <w:basedOn w:val="a"/>
    <w:rsid w:val="0047265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472650"/>
    <w:pPr>
      <w:suppressLineNumbers/>
    </w:pPr>
    <w:rPr>
      <w:rFonts w:ascii="Arial" w:hAnsi="Arial" w:cs="Mangal"/>
    </w:rPr>
  </w:style>
  <w:style w:type="paragraph" w:styleId="af">
    <w:name w:val="Body Text Indent"/>
    <w:basedOn w:val="a"/>
    <w:rsid w:val="00472650"/>
    <w:pPr>
      <w:ind w:left="360"/>
    </w:pPr>
  </w:style>
  <w:style w:type="paragraph" w:styleId="af0">
    <w:name w:val="header"/>
    <w:basedOn w:val="a"/>
    <w:rsid w:val="004726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472650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styleId="af1">
    <w:name w:val="footer"/>
    <w:basedOn w:val="a"/>
    <w:rsid w:val="00472650"/>
    <w:pPr>
      <w:tabs>
        <w:tab w:val="center" w:pos="4677"/>
        <w:tab w:val="right" w:pos="9355"/>
      </w:tabs>
    </w:pPr>
  </w:style>
  <w:style w:type="paragraph" w:styleId="af2">
    <w:name w:val="Balloon Text"/>
    <w:basedOn w:val="a"/>
    <w:rsid w:val="00472650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472650"/>
    <w:pPr>
      <w:spacing w:before="280" w:after="280"/>
    </w:pPr>
  </w:style>
  <w:style w:type="paragraph" w:customStyle="1" w:styleId="style19">
    <w:name w:val="style19"/>
    <w:basedOn w:val="a"/>
    <w:rsid w:val="00472650"/>
    <w:pPr>
      <w:spacing w:before="280" w:after="280"/>
    </w:pPr>
  </w:style>
  <w:style w:type="paragraph" w:styleId="af4">
    <w:name w:val="List Paragraph"/>
    <w:basedOn w:val="a"/>
    <w:uiPriority w:val="34"/>
    <w:qFormat/>
    <w:rsid w:val="0047265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472650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472650"/>
    <w:pPr>
      <w:suppressLineNumbers/>
    </w:pPr>
  </w:style>
  <w:style w:type="paragraph" w:customStyle="1" w:styleId="af7">
    <w:name w:val="Заголовок таблицы"/>
    <w:basedOn w:val="af6"/>
    <w:rsid w:val="00472650"/>
    <w:pPr>
      <w:jc w:val="center"/>
    </w:pPr>
    <w:rPr>
      <w:b/>
      <w:bCs/>
    </w:rPr>
  </w:style>
  <w:style w:type="paragraph" w:customStyle="1" w:styleId="Default">
    <w:name w:val="Default"/>
    <w:rsid w:val="008C1D2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f8">
    <w:name w:val="Table Grid"/>
    <w:basedOn w:val="a1"/>
    <w:uiPriority w:val="99"/>
    <w:rsid w:val="00D97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laceholder Text"/>
    <w:basedOn w:val="a0"/>
    <w:uiPriority w:val="99"/>
    <w:semiHidden/>
    <w:rsid w:val="00A84347"/>
    <w:rPr>
      <w:color w:val="808080"/>
    </w:rPr>
  </w:style>
  <w:style w:type="character" w:customStyle="1" w:styleId="blk">
    <w:name w:val="blk"/>
    <w:basedOn w:val="a0"/>
    <w:rsid w:val="00060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E2C8-147D-4025-941B-D7ACD0D1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DNS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Лысак А.</dc:creator>
  <cp:lastModifiedBy>Вовасик</cp:lastModifiedBy>
  <cp:revision>2</cp:revision>
  <cp:lastPrinted>2018-07-03T04:00:00Z</cp:lastPrinted>
  <dcterms:created xsi:type="dcterms:W3CDTF">2018-07-03T09:52:00Z</dcterms:created>
  <dcterms:modified xsi:type="dcterms:W3CDTF">2018-07-03T09:52:00Z</dcterms:modified>
</cp:coreProperties>
</file>